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C89B" w14:textId="0C813FE1" w:rsidR="00B14863" w:rsidRPr="00196587" w:rsidRDefault="00B14863" w:rsidP="00B14863">
      <w:pPr>
        <w:autoSpaceDE w:val="0"/>
        <w:autoSpaceDN w:val="0"/>
        <w:adjustRightInd w:val="0"/>
        <w:spacing w:before="53" w:line="269" w:lineRule="exact"/>
        <w:jc w:val="right"/>
        <w:rPr>
          <w:rFonts w:ascii="Times New Roman" w:eastAsia="Times New Roman" w:hAnsi="Times New Roman" w:cs="Times New Roman"/>
          <w:b/>
          <w:bCs/>
          <w:lang w:eastAsia="lv-LV"/>
        </w:rPr>
      </w:pPr>
      <w:r w:rsidRPr="00196587">
        <w:rPr>
          <w:rFonts w:ascii="Times New Roman" w:eastAsia="Calibri" w:hAnsi="Times New Roman" w:cs="Times New Roman"/>
          <w:bCs/>
          <w:color w:val="000000"/>
        </w:rPr>
        <w:t>4. pielikums</w:t>
      </w:r>
    </w:p>
    <w:p w14:paraId="7CEE16AB" w14:textId="4B8C9EB1" w:rsidR="00B14863" w:rsidRDefault="00B14863" w:rsidP="00C26370">
      <w:pPr>
        <w:jc w:val="right"/>
        <w:rPr>
          <w:rFonts w:ascii="Times New Roman" w:hAnsi="Times New Roman" w:cs="Times New Roman"/>
          <w:bCs/>
          <w:color w:val="000000"/>
        </w:rPr>
      </w:pPr>
      <w:r w:rsidRPr="00196587">
        <w:rPr>
          <w:rFonts w:ascii="Times New Roman" w:eastAsia="Calibri" w:hAnsi="Times New Roman" w:cs="Times New Roman"/>
          <w:color w:val="000000"/>
        </w:rPr>
        <w:t xml:space="preserve">                                             Iepirkuma </w:t>
      </w:r>
      <w:r w:rsidRPr="004F0F7C">
        <w:rPr>
          <w:rFonts w:ascii="Times New Roman" w:hAnsi="Times New Roman" w:cs="Times New Roman"/>
          <w:bCs/>
          <w:color w:val="000000"/>
        </w:rPr>
        <w:t>„</w:t>
      </w:r>
      <w:r w:rsidR="00423322" w:rsidRPr="00423322">
        <w:rPr>
          <w:rFonts w:ascii="Times New Roman" w:hAnsi="Times New Roman" w:cs="Times New Roman"/>
          <w:bCs/>
          <w:color w:val="000000"/>
        </w:rPr>
        <w:t>Invaliditātes apliecību izgatavošanas sistēmas saistīto iekārtu uzturēšanas materiālu piegāde</w:t>
      </w:r>
      <w:r w:rsidRPr="004F0F7C">
        <w:rPr>
          <w:rFonts w:ascii="Times New Roman" w:hAnsi="Times New Roman" w:cs="Times New Roman"/>
          <w:bCs/>
          <w:color w:val="000000"/>
        </w:rPr>
        <w:t>”</w:t>
      </w:r>
    </w:p>
    <w:p w14:paraId="79AEFBCF" w14:textId="54FEA121" w:rsidR="004F0F7C" w:rsidRDefault="004F0F7C" w:rsidP="00C26370">
      <w:pPr>
        <w:jc w:val="right"/>
        <w:rPr>
          <w:rFonts w:ascii="Times New Roman" w:hAnsi="Times New Roman" w:cs="Times New Roman"/>
          <w:b/>
          <w:bCs/>
          <w:color w:val="000000"/>
        </w:rPr>
      </w:pPr>
      <w:r>
        <w:rPr>
          <w:rFonts w:ascii="Times New Roman" w:hAnsi="Times New Roman" w:cs="Times New Roman"/>
          <w:bCs/>
          <w:color w:val="000000"/>
        </w:rPr>
        <w:t>(iepirkuma identifikācijas numurs VDE</w:t>
      </w:r>
      <w:r w:rsidR="00AC1C0D">
        <w:rPr>
          <w:rFonts w:ascii="Times New Roman" w:hAnsi="Times New Roman" w:cs="Times New Roman"/>
          <w:bCs/>
          <w:color w:val="000000"/>
        </w:rPr>
        <w:t>Ā</w:t>
      </w:r>
      <w:r>
        <w:rPr>
          <w:rFonts w:ascii="Times New Roman" w:hAnsi="Times New Roman" w:cs="Times New Roman"/>
          <w:bCs/>
          <w:color w:val="000000"/>
        </w:rPr>
        <w:t>VK</w:t>
      </w:r>
      <w:r w:rsidR="00AC1C0D">
        <w:rPr>
          <w:rFonts w:ascii="Times New Roman" w:hAnsi="Times New Roman" w:cs="Times New Roman"/>
          <w:bCs/>
          <w:color w:val="000000"/>
        </w:rPr>
        <w:t xml:space="preserve"> </w:t>
      </w:r>
      <w:r>
        <w:rPr>
          <w:rFonts w:ascii="Times New Roman" w:hAnsi="Times New Roman" w:cs="Times New Roman"/>
          <w:bCs/>
          <w:color w:val="000000"/>
        </w:rPr>
        <w:t>2018/</w:t>
      </w:r>
      <w:r w:rsidR="00423322">
        <w:rPr>
          <w:rFonts w:ascii="Times New Roman" w:hAnsi="Times New Roman" w:cs="Times New Roman"/>
          <w:bCs/>
          <w:color w:val="000000"/>
        </w:rPr>
        <w:t>5</w:t>
      </w:r>
      <w:r>
        <w:rPr>
          <w:rFonts w:ascii="Times New Roman" w:hAnsi="Times New Roman" w:cs="Times New Roman"/>
          <w:bCs/>
          <w:color w:val="000000"/>
        </w:rPr>
        <w:t>)</w:t>
      </w:r>
    </w:p>
    <w:p w14:paraId="6A893C6A" w14:textId="051C01F4" w:rsidR="00C26370" w:rsidRPr="00C26370" w:rsidRDefault="00C26370" w:rsidP="00C26370">
      <w:pPr>
        <w:jc w:val="right"/>
        <w:rPr>
          <w:rFonts w:ascii="Times New Roman" w:hAnsi="Times New Roman" w:cs="Times New Roman"/>
          <w:bCs/>
        </w:rPr>
      </w:pPr>
      <w:r w:rsidRPr="00C26370">
        <w:rPr>
          <w:rFonts w:ascii="Times New Roman" w:hAnsi="Times New Roman" w:cs="Times New Roman"/>
          <w:bCs/>
        </w:rPr>
        <w:t>nolikumam</w:t>
      </w:r>
    </w:p>
    <w:p w14:paraId="54E88718" w14:textId="77777777" w:rsidR="00B14863" w:rsidRPr="00196587" w:rsidRDefault="00B14863" w:rsidP="00655F1E">
      <w:pPr>
        <w:widowControl w:val="0"/>
        <w:autoSpaceDE w:val="0"/>
        <w:autoSpaceDN w:val="0"/>
        <w:adjustRightInd w:val="0"/>
        <w:jc w:val="center"/>
        <w:rPr>
          <w:rFonts w:ascii="Times New Roman" w:hAnsi="Times New Roman" w:cs="Times New Roman"/>
          <w:b/>
          <w:bCs/>
        </w:rPr>
      </w:pPr>
    </w:p>
    <w:p w14:paraId="42486CD3" w14:textId="530AE01B" w:rsidR="00655F1E" w:rsidRPr="00196587" w:rsidRDefault="00425D37" w:rsidP="00655F1E">
      <w:pPr>
        <w:widowControl w:val="0"/>
        <w:autoSpaceDE w:val="0"/>
        <w:autoSpaceDN w:val="0"/>
        <w:adjustRightInd w:val="0"/>
        <w:jc w:val="center"/>
        <w:rPr>
          <w:rFonts w:ascii="Times New Roman" w:hAnsi="Times New Roman" w:cs="Times New Roman"/>
          <w:b/>
          <w:bCs/>
        </w:rPr>
      </w:pPr>
      <w:r w:rsidRPr="00196587">
        <w:rPr>
          <w:rFonts w:ascii="Times New Roman" w:hAnsi="Times New Roman" w:cs="Times New Roman"/>
          <w:b/>
          <w:bCs/>
        </w:rPr>
        <w:t>Līgums Nr.</w:t>
      </w:r>
      <w:r w:rsidR="00B14863" w:rsidRPr="00196587">
        <w:rPr>
          <w:rFonts w:ascii="Times New Roman" w:hAnsi="Times New Roman" w:cs="Times New Roman"/>
          <w:b/>
          <w:bCs/>
        </w:rPr>
        <w:t>_________</w:t>
      </w:r>
    </w:p>
    <w:p w14:paraId="6CF631E2" w14:textId="61568646" w:rsidR="00B14863" w:rsidRPr="00196587" w:rsidRDefault="00B14863" w:rsidP="00C26370">
      <w:pPr>
        <w:jc w:val="center"/>
        <w:rPr>
          <w:rFonts w:ascii="Times New Roman" w:eastAsia="Calibri" w:hAnsi="Times New Roman" w:cs="Times New Roman"/>
          <w:b/>
          <w:bCs/>
          <w:color w:val="000000"/>
        </w:rPr>
      </w:pPr>
      <w:r w:rsidRPr="00196587">
        <w:rPr>
          <w:rFonts w:ascii="Times New Roman" w:hAnsi="Times New Roman" w:cs="Times New Roman"/>
          <w:b/>
          <w:bCs/>
          <w:color w:val="000000"/>
        </w:rPr>
        <w:t>„</w:t>
      </w:r>
      <w:r w:rsidR="00423322" w:rsidRPr="00423322">
        <w:rPr>
          <w:rFonts w:ascii="Times New Roman" w:hAnsi="Times New Roman" w:cs="Times New Roman"/>
          <w:b/>
          <w:bCs/>
          <w:color w:val="000000"/>
        </w:rPr>
        <w:t>Invaliditātes apliecību izgatavošanas sistēmas saistīto iekārtu uzturēšanas materiālu piegāde</w:t>
      </w:r>
      <w:r w:rsidRPr="00196587">
        <w:rPr>
          <w:rFonts w:ascii="Times New Roman" w:hAnsi="Times New Roman" w:cs="Times New Roman"/>
          <w:b/>
          <w:bCs/>
          <w:color w:val="000000"/>
        </w:rPr>
        <w:t>”</w:t>
      </w:r>
      <w:r w:rsidRPr="00196587">
        <w:rPr>
          <w:rFonts w:ascii="Times New Roman" w:eastAsia="Calibri" w:hAnsi="Times New Roman" w:cs="Times New Roman"/>
          <w:color w:val="000000"/>
          <w:lang w:eastAsia="zh-CN"/>
        </w:rPr>
        <w:t xml:space="preserve">  </w:t>
      </w:r>
    </w:p>
    <w:p w14:paraId="2B26F0CD" w14:textId="356F4AAA" w:rsidR="00B14863" w:rsidRPr="00196587" w:rsidRDefault="00B14863" w:rsidP="00B14863">
      <w:pPr>
        <w:widowControl w:val="0"/>
        <w:autoSpaceDE w:val="0"/>
        <w:autoSpaceDN w:val="0"/>
        <w:adjustRightInd w:val="0"/>
        <w:jc w:val="center"/>
        <w:rPr>
          <w:rFonts w:ascii="Times New Roman" w:hAnsi="Times New Roman" w:cs="Times New Roman"/>
          <w:kern w:val="1"/>
        </w:rPr>
      </w:pPr>
      <w:r w:rsidRPr="00196587">
        <w:rPr>
          <w:rFonts w:ascii="Times New Roman" w:eastAsia="Times New Roman" w:hAnsi="Times New Roman" w:cs="Times New Roman"/>
          <w:lang w:eastAsia="lv-LV"/>
        </w:rPr>
        <w:t>(iepirkuma identifikācijas Nr. VDE</w:t>
      </w:r>
      <w:r w:rsidR="00AC1C0D">
        <w:rPr>
          <w:rFonts w:ascii="Times New Roman" w:eastAsia="Times New Roman" w:hAnsi="Times New Roman" w:cs="Times New Roman"/>
          <w:lang w:eastAsia="lv-LV"/>
        </w:rPr>
        <w:t>Ā</w:t>
      </w:r>
      <w:r w:rsidRPr="00196587">
        <w:rPr>
          <w:rFonts w:ascii="Times New Roman" w:eastAsia="Times New Roman" w:hAnsi="Times New Roman" w:cs="Times New Roman"/>
          <w:lang w:eastAsia="lv-LV"/>
        </w:rPr>
        <w:t>VK</w:t>
      </w:r>
      <w:r w:rsidR="00AC1C0D">
        <w:rPr>
          <w:rFonts w:ascii="Times New Roman" w:eastAsia="Times New Roman" w:hAnsi="Times New Roman" w:cs="Times New Roman"/>
          <w:lang w:eastAsia="lv-LV"/>
        </w:rPr>
        <w:t xml:space="preserve"> </w:t>
      </w:r>
      <w:r w:rsidRPr="00196587">
        <w:rPr>
          <w:rFonts w:ascii="Times New Roman" w:eastAsia="Times New Roman" w:hAnsi="Times New Roman" w:cs="Times New Roman"/>
          <w:lang w:eastAsia="lv-LV"/>
        </w:rPr>
        <w:t>2018/</w:t>
      </w:r>
      <w:r w:rsidR="00423322">
        <w:rPr>
          <w:rFonts w:ascii="Times New Roman" w:eastAsia="Times New Roman" w:hAnsi="Times New Roman" w:cs="Times New Roman"/>
          <w:lang w:eastAsia="lv-LV"/>
        </w:rPr>
        <w:t>5</w:t>
      </w:r>
      <w:r w:rsidRPr="00196587">
        <w:rPr>
          <w:rFonts w:ascii="Times New Roman" w:eastAsia="Times New Roman" w:hAnsi="Times New Roman" w:cs="Times New Roman"/>
          <w:lang w:eastAsia="lv-LV"/>
        </w:rPr>
        <w:t>)</w:t>
      </w:r>
    </w:p>
    <w:p w14:paraId="6F83A760" w14:textId="77777777" w:rsidR="00655F1E" w:rsidRPr="00196587" w:rsidRDefault="00655F1E" w:rsidP="00655F1E">
      <w:pPr>
        <w:widowControl w:val="0"/>
        <w:autoSpaceDE w:val="0"/>
        <w:autoSpaceDN w:val="0"/>
        <w:adjustRightInd w:val="0"/>
        <w:rPr>
          <w:rFonts w:ascii="Times New Roman" w:hAnsi="Times New Roman" w:cs="Times New Roman"/>
          <w:kern w:val="1"/>
        </w:rPr>
      </w:pPr>
    </w:p>
    <w:p w14:paraId="28B90E14" w14:textId="723CC2AE" w:rsidR="00655F1E" w:rsidRPr="00196587" w:rsidRDefault="00425D37" w:rsidP="00655F1E">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rPr>
        <w:t>Rīgā</w:t>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t xml:space="preserve">2018.gada </w:t>
      </w:r>
      <w:r w:rsidR="00B14863" w:rsidRPr="00196587">
        <w:rPr>
          <w:rFonts w:ascii="Times New Roman" w:hAnsi="Times New Roman" w:cs="Times New Roman"/>
        </w:rPr>
        <w:t>__</w:t>
      </w:r>
      <w:r w:rsidR="00A961C5" w:rsidRPr="00196587">
        <w:rPr>
          <w:rFonts w:ascii="Times New Roman" w:hAnsi="Times New Roman" w:cs="Times New Roman"/>
        </w:rPr>
        <w:t>.</w:t>
      </w:r>
      <w:r w:rsidR="00B14863" w:rsidRPr="00196587">
        <w:rPr>
          <w:rFonts w:ascii="Times New Roman" w:hAnsi="Times New Roman" w:cs="Times New Roman"/>
        </w:rPr>
        <w:t>___________</w:t>
      </w:r>
    </w:p>
    <w:p w14:paraId="5E5DE703" w14:textId="77777777" w:rsidR="00655F1E" w:rsidRPr="00196587" w:rsidRDefault="00655F1E" w:rsidP="00655F1E">
      <w:pPr>
        <w:widowControl w:val="0"/>
        <w:autoSpaceDE w:val="0"/>
        <w:autoSpaceDN w:val="0"/>
        <w:adjustRightInd w:val="0"/>
        <w:jc w:val="both"/>
        <w:rPr>
          <w:rFonts w:ascii="Times New Roman" w:hAnsi="Times New Roman" w:cs="Times New Roman"/>
          <w:kern w:val="1"/>
        </w:rPr>
      </w:pPr>
    </w:p>
    <w:p w14:paraId="53743E72" w14:textId="77777777" w:rsidR="00655F1E" w:rsidRPr="00196587" w:rsidRDefault="00655F1E" w:rsidP="00655F1E">
      <w:pPr>
        <w:widowControl w:val="0"/>
        <w:autoSpaceDE w:val="0"/>
        <w:autoSpaceDN w:val="0"/>
        <w:adjustRightInd w:val="0"/>
        <w:jc w:val="both"/>
        <w:rPr>
          <w:rFonts w:ascii="Times New Roman" w:hAnsi="Times New Roman" w:cs="Times New Roman"/>
          <w:kern w:val="1"/>
        </w:rPr>
      </w:pPr>
    </w:p>
    <w:p w14:paraId="1A9FEE70" w14:textId="7418B327" w:rsidR="00535D9D" w:rsidRPr="00196587" w:rsidRDefault="00655F1E" w:rsidP="00655F1E">
      <w:pPr>
        <w:widowControl w:val="0"/>
        <w:autoSpaceDE w:val="0"/>
        <w:autoSpaceDN w:val="0"/>
        <w:adjustRightInd w:val="0"/>
        <w:ind w:firstLine="850"/>
        <w:jc w:val="both"/>
        <w:rPr>
          <w:rFonts w:ascii="Times New Roman" w:hAnsi="Times New Roman" w:cs="Times New Roman"/>
        </w:rPr>
      </w:pPr>
      <w:r w:rsidRPr="00196587">
        <w:rPr>
          <w:rFonts w:ascii="Times New Roman" w:hAnsi="Times New Roman" w:cs="Times New Roman"/>
          <w:b/>
          <w:bCs/>
        </w:rPr>
        <w:t>Veselības un darbaspēju ekspertīzes valsts komisija</w:t>
      </w:r>
      <w:r w:rsidR="0071538E" w:rsidRPr="00196587">
        <w:rPr>
          <w:rFonts w:ascii="Times New Roman" w:hAnsi="Times New Roman" w:cs="Times New Roman"/>
          <w:b/>
          <w:bCs/>
        </w:rPr>
        <w:t xml:space="preserve"> </w:t>
      </w:r>
      <w:r w:rsidR="0071538E" w:rsidRPr="00196587">
        <w:rPr>
          <w:rFonts w:ascii="Times New Roman" w:hAnsi="Times New Roman" w:cs="Times New Roman"/>
          <w:bCs/>
        </w:rPr>
        <w:t xml:space="preserve">(turpmāk – </w:t>
      </w:r>
      <w:r w:rsidR="00E52813" w:rsidRPr="00C26370">
        <w:rPr>
          <w:rFonts w:ascii="Times New Roman" w:hAnsi="Times New Roman" w:cs="Times New Roman"/>
          <w:bCs/>
        </w:rPr>
        <w:t>K</w:t>
      </w:r>
      <w:r w:rsidR="0071538E" w:rsidRPr="00C26370">
        <w:rPr>
          <w:rFonts w:ascii="Times New Roman" w:hAnsi="Times New Roman" w:cs="Times New Roman"/>
          <w:bCs/>
        </w:rPr>
        <w:t>omisija</w:t>
      </w:r>
      <w:r w:rsidR="0071538E" w:rsidRPr="00196587">
        <w:rPr>
          <w:rFonts w:ascii="Times New Roman" w:hAnsi="Times New Roman" w:cs="Times New Roman"/>
          <w:bCs/>
        </w:rPr>
        <w:t>)</w:t>
      </w:r>
      <w:r w:rsidRPr="004063B5">
        <w:rPr>
          <w:rFonts w:ascii="Times New Roman" w:hAnsi="Times New Roman" w:cs="Times New Roman"/>
        </w:rPr>
        <w:t>,</w:t>
      </w:r>
      <w:r w:rsidRPr="00196587">
        <w:rPr>
          <w:rFonts w:ascii="Times New Roman" w:hAnsi="Times New Roman" w:cs="Times New Roman"/>
        </w:rPr>
        <w:t xml:space="preserve"> </w:t>
      </w:r>
      <w:r w:rsidR="00EB48F1" w:rsidRPr="00196587">
        <w:rPr>
          <w:rFonts w:ascii="Times New Roman" w:hAnsi="Times New Roman" w:cs="Times New Roman"/>
        </w:rPr>
        <w:t xml:space="preserve">nodokļu maksātāja reģistrācijas kods (turpmāk – NMR kods) 90000151859, (turpmāk – Pasūtītājs), </w:t>
      </w:r>
      <w:r w:rsidRPr="00196587">
        <w:rPr>
          <w:rFonts w:ascii="Times New Roman" w:hAnsi="Times New Roman" w:cs="Times New Roman"/>
        </w:rPr>
        <w:t>tās vadītāja Jura Gaiķa personā, k</w:t>
      </w:r>
      <w:r w:rsidR="00EB48F1" w:rsidRPr="00196587">
        <w:rPr>
          <w:rFonts w:ascii="Times New Roman" w:hAnsi="Times New Roman" w:cs="Times New Roman"/>
        </w:rPr>
        <w:t>urš</w:t>
      </w:r>
      <w:r w:rsidRPr="00196587">
        <w:rPr>
          <w:rFonts w:ascii="Times New Roman" w:hAnsi="Times New Roman" w:cs="Times New Roman"/>
        </w:rPr>
        <w:t xml:space="preserve"> rīkojas saskaņā ar</w:t>
      </w:r>
      <w:r w:rsidR="00EB48F1" w:rsidRPr="00196587">
        <w:rPr>
          <w:rFonts w:ascii="Times New Roman" w:hAnsi="Times New Roman" w:cs="Times New Roman"/>
        </w:rPr>
        <w:t xml:space="preserve"> Ministru kabineta 2011.gada 26.aprīļa noteikum</w:t>
      </w:r>
      <w:r w:rsidR="00535D9D" w:rsidRPr="00196587">
        <w:rPr>
          <w:rFonts w:ascii="Times New Roman" w:hAnsi="Times New Roman" w:cs="Times New Roman"/>
        </w:rPr>
        <w:t>iem</w:t>
      </w:r>
      <w:r w:rsidR="004F0F7C">
        <w:rPr>
          <w:rFonts w:ascii="Times New Roman" w:hAnsi="Times New Roman" w:cs="Times New Roman"/>
        </w:rPr>
        <w:t xml:space="preserve"> Nr.315 „</w:t>
      </w:r>
      <w:r w:rsidR="00EB48F1" w:rsidRPr="00196587">
        <w:rPr>
          <w:rFonts w:ascii="Times New Roman" w:hAnsi="Times New Roman" w:cs="Times New Roman"/>
        </w:rPr>
        <w:t>Veselības un darbspēju ekspertīzes ārstu valsts komisijas nolikums”</w:t>
      </w:r>
      <w:r w:rsidRPr="00196587">
        <w:rPr>
          <w:rFonts w:ascii="Times New Roman" w:hAnsi="Times New Roman" w:cs="Times New Roman"/>
        </w:rPr>
        <w:t xml:space="preserve">, </w:t>
      </w:r>
      <w:r w:rsidR="00535D9D" w:rsidRPr="00196587">
        <w:rPr>
          <w:rFonts w:ascii="Times New Roman" w:hAnsi="Times New Roman" w:cs="Times New Roman"/>
        </w:rPr>
        <w:t>no vienas puses, un</w:t>
      </w:r>
    </w:p>
    <w:p w14:paraId="207A07EA" w14:textId="49ED3F66" w:rsidR="0071538E" w:rsidRPr="00196587" w:rsidRDefault="0071538E" w:rsidP="00655F1E">
      <w:pPr>
        <w:widowControl w:val="0"/>
        <w:autoSpaceDE w:val="0"/>
        <w:autoSpaceDN w:val="0"/>
        <w:adjustRightInd w:val="0"/>
        <w:ind w:firstLine="850"/>
        <w:jc w:val="both"/>
        <w:rPr>
          <w:rFonts w:ascii="Times New Roman" w:hAnsi="Times New Roman" w:cs="Times New Roman"/>
        </w:rPr>
      </w:pPr>
      <w:r w:rsidRPr="00196587">
        <w:rPr>
          <w:rFonts w:ascii="Times New Roman" w:hAnsi="Times New Roman" w:cs="Times New Roman"/>
          <w:b/>
          <w:bCs/>
        </w:rPr>
        <w:t>_________</w:t>
      </w:r>
      <w:r w:rsidR="00655F1E" w:rsidRPr="00196587">
        <w:rPr>
          <w:rFonts w:ascii="Times New Roman" w:hAnsi="Times New Roman" w:cs="Times New Roman"/>
          <w:bCs/>
        </w:rPr>
        <w:t>,</w:t>
      </w:r>
      <w:r w:rsidR="00655F1E" w:rsidRPr="00196587">
        <w:rPr>
          <w:rFonts w:ascii="Times New Roman" w:hAnsi="Times New Roman" w:cs="Times New Roman"/>
        </w:rPr>
        <w:t xml:space="preserve"> </w:t>
      </w:r>
      <w:r w:rsidR="00535D9D" w:rsidRPr="00196587">
        <w:rPr>
          <w:rFonts w:ascii="Times New Roman" w:hAnsi="Times New Roman" w:cs="Times New Roman"/>
        </w:rPr>
        <w:t xml:space="preserve">vienotais reģistrācijas numurs </w:t>
      </w:r>
      <w:r w:rsidRPr="00196587">
        <w:rPr>
          <w:rFonts w:ascii="Times New Roman" w:hAnsi="Times New Roman" w:cs="Times New Roman"/>
        </w:rPr>
        <w:t>__________</w:t>
      </w:r>
      <w:r w:rsidR="00535D9D" w:rsidRPr="00196587">
        <w:rPr>
          <w:rFonts w:ascii="Times New Roman" w:hAnsi="Times New Roman" w:cs="Times New Roman"/>
        </w:rPr>
        <w:t xml:space="preserve">, </w:t>
      </w:r>
      <w:r w:rsidR="00655F1E" w:rsidRPr="00196587">
        <w:rPr>
          <w:rFonts w:ascii="Times New Roman" w:hAnsi="Times New Roman" w:cs="Times New Roman"/>
        </w:rPr>
        <w:t xml:space="preserve">tās </w:t>
      </w:r>
      <w:r w:rsidRPr="00196587">
        <w:rPr>
          <w:rFonts w:ascii="Times New Roman" w:hAnsi="Times New Roman" w:cs="Times New Roman"/>
        </w:rPr>
        <w:t>__________</w:t>
      </w:r>
      <w:r w:rsidR="00655F1E" w:rsidRPr="00196587">
        <w:rPr>
          <w:rFonts w:ascii="Times New Roman" w:hAnsi="Times New Roman" w:cs="Times New Roman"/>
        </w:rPr>
        <w:t xml:space="preserve"> personā, kurš </w:t>
      </w:r>
      <w:r w:rsidR="00535D9D" w:rsidRPr="00196587">
        <w:rPr>
          <w:rFonts w:ascii="Times New Roman" w:hAnsi="Times New Roman" w:cs="Times New Roman"/>
        </w:rPr>
        <w:t>rīkojas</w:t>
      </w:r>
      <w:r w:rsidR="00655F1E" w:rsidRPr="00196587">
        <w:rPr>
          <w:rFonts w:ascii="Times New Roman" w:hAnsi="Times New Roman" w:cs="Times New Roman"/>
        </w:rPr>
        <w:t xml:space="preserve"> </w:t>
      </w:r>
      <w:r w:rsidR="00535D9D" w:rsidRPr="00196587">
        <w:rPr>
          <w:rFonts w:ascii="Times New Roman" w:hAnsi="Times New Roman" w:cs="Times New Roman"/>
        </w:rPr>
        <w:t xml:space="preserve">uz </w:t>
      </w:r>
      <w:r w:rsidRPr="00196587">
        <w:rPr>
          <w:rFonts w:ascii="Times New Roman" w:hAnsi="Times New Roman" w:cs="Times New Roman"/>
        </w:rPr>
        <w:t>S</w:t>
      </w:r>
      <w:r w:rsidR="00535D9D" w:rsidRPr="00196587">
        <w:rPr>
          <w:rFonts w:ascii="Times New Roman" w:hAnsi="Times New Roman" w:cs="Times New Roman"/>
        </w:rPr>
        <w:t>tatūt</w:t>
      </w:r>
      <w:r w:rsidRPr="00196587">
        <w:rPr>
          <w:rFonts w:ascii="Times New Roman" w:hAnsi="Times New Roman" w:cs="Times New Roman"/>
        </w:rPr>
        <w:t>u</w:t>
      </w:r>
      <w:r w:rsidR="00535D9D" w:rsidRPr="00196587">
        <w:rPr>
          <w:rFonts w:ascii="Times New Roman" w:hAnsi="Times New Roman" w:cs="Times New Roman"/>
        </w:rPr>
        <w:t xml:space="preserve"> pamata</w:t>
      </w:r>
      <w:r w:rsidR="00655F1E" w:rsidRPr="00196587">
        <w:rPr>
          <w:rFonts w:ascii="Times New Roman" w:hAnsi="Times New Roman" w:cs="Times New Roman"/>
        </w:rPr>
        <w:t xml:space="preserve">, </w:t>
      </w:r>
      <w:r w:rsidR="00535D9D" w:rsidRPr="00196587">
        <w:rPr>
          <w:rFonts w:ascii="Times New Roman" w:hAnsi="Times New Roman" w:cs="Times New Roman"/>
        </w:rPr>
        <w:t>(</w:t>
      </w:r>
      <w:r w:rsidR="00655F1E" w:rsidRPr="00C26370">
        <w:rPr>
          <w:rFonts w:ascii="Times New Roman" w:hAnsi="Times New Roman" w:cs="Times New Roman"/>
        </w:rPr>
        <w:t xml:space="preserve">turpmāk </w:t>
      </w:r>
      <w:r w:rsidR="00535D9D" w:rsidRPr="00C26370">
        <w:rPr>
          <w:rFonts w:ascii="Times New Roman" w:hAnsi="Times New Roman" w:cs="Times New Roman"/>
        </w:rPr>
        <w:t>–</w:t>
      </w:r>
      <w:r w:rsidR="00655F1E" w:rsidRPr="00C26370">
        <w:rPr>
          <w:rFonts w:ascii="Times New Roman" w:hAnsi="Times New Roman" w:cs="Times New Roman"/>
        </w:rPr>
        <w:t xml:space="preserve"> Izpildītājs</w:t>
      </w:r>
      <w:r w:rsidR="00535D9D" w:rsidRPr="00196587">
        <w:rPr>
          <w:rFonts w:ascii="Times New Roman" w:hAnsi="Times New Roman" w:cs="Times New Roman"/>
        </w:rPr>
        <w:t>)</w:t>
      </w:r>
      <w:r w:rsidR="00655F1E" w:rsidRPr="00196587">
        <w:rPr>
          <w:rFonts w:ascii="Times New Roman" w:hAnsi="Times New Roman" w:cs="Times New Roman"/>
        </w:rPr>
        <w:t xml:space="preserve">, no otras puses, </w:t>
      </w:r>
      <w:r w:rsidRPr="00196587">
        <w:rPr>
          <w:rFonts w:ascii="Times New Roman" w:hAnsi="Times New Roman" w:cs="Times New Roman"/>
        </w:rPr>
        <w:t>abi kopā vai katrs atsev</w:t>
      </w:r>
      <w:r w:rsidR="00E52813" w:rsidRPr="00196587">
        <w:rPr>
          <w:rFonts w:ascii="Times New Roman" w:hAnsi="Times New Roman" w:cs="Times New Roman"/>
        </w:rPr>
        <w:t>išķi tālāk tekstā – Puses/Puse,</w:t>
      </w:r>
    </w:p>
    <w:p w14:paraId="66AB0A41" w14:textId="4660C65F" w:rsidR="0071538E" w:rsidRPr="00196587" w:rsidRDefault="0071538E" w:rsidP="0071538E">
      <w:pPr>
        <w:widowControl w:val="0"/>
        <w:autoSpaceDE w:val="0"/>
        <w:autoSpaceDN w:val="0"/>
        <w:adjustRightInd w:val="0"/>
        <w:ind w:firstLine="850"/>
        <w:jc w:val="both"/>
        <w:rPr>
          <w:rFonts w:ascii="Times New Roman" w:hAnsi="Times New Roman" w:cs="Times New Roman"/>
        </w:rPr>
      </w:pPr>
      <w:r w:rsidRPr="00196587">
        <w:rPr>
          <w:rFonts w:ascii="Times New Roman" w:hAnsi="Times New Roman" w:cs="Times New Roman"/>
        </w:rPr>
        <w:t xml:space="preserve">pamatojoties uz </w:t>
      </w:r>
      <w:r w:rsidR="00E52813" w:rsidRPr="00C26370">
        <w:rPr>
          <w:rFonts w:ascii="Times New Roman" w:hAnsi="Times New Roman" w:cs="Times New Roman"/>
        </w:rPr>
        <w:t>K</w:t>
      </w:r>
      <w:r w:rsidRPr="00C26370">
        <w:rPr>
          <w:rFonts w:ascii="Times New Roman" w:hAnsi="Times New Roman" w:cs="Times New Roman"/>
        </w:rPr>
        <w:t>omisijas rīkot</w:t>
      </w:r>
      <w:r w:rsidR="00E52813" w:rsidRPr="00C26370">
        <w:rPr>
          <w:rFonts w:ascii="Times New Roman" w:hAnsi="Times New Roman" w:cs="Times New Roman"/>
        </w:rPr>
        <w:t>ā</w:t>
      </w:r>
      <w:r w:rsidRPr="00C26370">
        <w:rPr>
          <w:rFonts w:ascii="Times New Roman" w:hAnsi="Times New Roman" w:cs="Times New Roman"/>
        </w:rPr>
        <w:t xml:space="preserve"> iepirkum</w:t>
      </w:r>
      <w:r w:rsidR="00E52813" w:rsidRPr="00C26370">
        <w:rPr>
          <w:rFonts w:ascii="Times New Roman" w:hAnsi="Times New Roman" w:cs="Times New Roman"/>
        </w:rPr>
        <w:t>a</w:t>
      </w:r>
      <w:r w:rsidRPr="00196587">
        <w:rPr>
          <w:rFonts w:ascii="Times New Roman" w:hAnsi="Times New Roman" w:cs="Times New Roman"/>
        </w:rPr>
        <w:t xml:space="preserve"> „</w:t>
      </w:r>
      <w:r w:rsidR="00423322" w:rsidRPr="00423322">
        <w:rPr>
          <w:rFonts w:ascii="Times New Roman" w:hAnsi="Times New Roman" w:cs="Times New Roman"/>
        </w:rPr>
        <w:t>Invaliditātes apliecību izgatavošanas sistēmas saistīto iekārtu uzturēšanas materiālu piegāde</w:t>
      </w:r>
      <w:r w:rsidRPr="00196587">
        <w:rPr>
          <w:rFonts w:ascii="Times New Roman" w:hAnsi="Times New Roman" w:cs="Times New Roman"/>
        </w:rPr>
        <w:t xml:space="preserve">”, iepirkuma identifikācijas </w:t>
      </w:r>
      <w:proofErr w:type="spellStart"/>
      <w:r w:rsidRPr="00196587">
        <w:rPr>
          <w:rFonts w:ascii="Times New Roman" w:hAnsi="Times New Roman" w:cs="Times New Roman"/>
        </w:rPr>
        <w:t>Nr.VDE</w:t>
      </w:r>
      <w:r w:rsidR="00AC1C0D">
        <w:rPr>
          <w:rFonts w:ascii="Times New Roman" w:hAnsi="Times New Roman" w:cs="Times New Roman"/>
        </w:rPr>
        <w:t>Ā</w:t>
      </w:r>
      <w:r w:rsidRPr="00196587">
        <w:rPr>
          <w:rFonts w:ascii="Times New Roman" w:hAnsi="Times New Roman" w:cs="Times New Roman"/>
        </w:rPr>
        <w:t>VK</w:t>
      </w:r>
      <w:proofErr w:type="spellEnd"/>
      <w:r w:rsidR="00AC1C0D">
        <w:rPr>
          <w:rFonts w:ascii="Times New Roman" w:hAnsi="Times New Roman" w:cs="Times New Roman"/>
        </w:rPr>
        <w:t xml:space="preserve"> </w:t>
      </w:r>
      <w:r w:rsidRPr="00196587">
        <w:rPr>
          <w:rFonts w:ascii="Times New Roman" w:hAnsi="Times New Roman" w:cs="Times New Roman"/>
        </w:rPr>
        <w:t>2018/</w:t>
      </w:r>
      <w:r w:rsidR="00423322">
        <w:rPr>
          <w:rFonts w:ascii="Times New Roman" w:hAnsi="Times New Roman" w:cs="Times New Roman"/>
        </w:rPr>
        <w:t>5</w:t>
      </w:r>
      <w:r w:rsidRPr="00196587">
        <w:rPr>
          <w:rFonts w:ascii="Times New Roman" w:hAnsi="Times New Roman" w:cs="Times New Roman"/>
        </w:rPr>
        <w:t xml:space="preserve">, saskaņā ar Publisko iepirkumu likuma 9.pantu, rezultātiem, noslēdz </w:t>
      </w:r>
      <w:r w:rsidR="00E52813" w:rsidRPr="00196587">
        <w:rPr>
          <w:rFonts w:ascii="Times New Roman" w:hAnsi="Times New Roman" w:cs="Times New Roman"/>
        </w:rPr>
        <w:t>šo</w:t>
      </w:r>
      <w:r w:rsidRPr="00196587">
        <w:rPr>
          <w:rFonts w:ascii="Times New Roman" w:hAnsi="Times New Roman" w:cs="Times New Roman"/>
        </w:rPr>
        <w:t xml:space="preserve"> līgumu </w:t>
      </w:r>
      <w:r w:rsidR="00E52813" w:rsidRPr="00C26370">
        <w:rPr>
          <w:rFonts w:ascii="Times New Roman" w:hAnsi="Times New Roman" w:cs="Times New Roman"/>
        </w:rPr>
        <w:t>(</w:t>
      </w:r>
      <w:r w:rsidRPr="00C26370">
        <w:rPr>
          <w:rFonts w:ascii="Times New Roman" w:hAnsi="Times New Roman" w:cs="Times New Roman"/>
        </w:rPr>
        <w:t>turpmāk – Līgums</w:t>
      </w:r>
      <w:r w:rsidR="00E52813" w:rsidRPr="00C26370">
        <w:rPr>
          <w:rFonts w:ascii="Times New Roman" w:hAnsi="Times New Roman" w:cs="Times New Roman"/>
        </w:rPr>
        <w:t>)</w:t>
      </w:r>
      <w:r w:rsidRPr="00196587">
        <w:rPr>
          <w:rFonts w:ascii="Times New Roman" w:hAnsi="Times New Roman" w:cs="Times New Roman"/>
        </w:rPr>
        <w:t>.</w:t>
      </w:r>
    </w:p>
    <w:p w14:paraId="14B177C5" w14:textId="77777777" w:rsidR="0018672E" w:rsidRPr="00196587" w:rsidRDefault="0018672E" w:rsidP="0071538E">
      <w:pPr>
        <w:widowControl w:val="0"/>
        <w:autoSpaceDE w:val="0"/>
        <w:autoSpaceDN w:val="0"/>
        <w:adjustRightInd w:val="0"/>
        <w:jc w:val="both"/>
        <w:rPr>
          <w:rFonts w:ascii="Times New Roman" w:hAnsi="Times New Roman" w:cs="Times New Roman"/>
          <w:kern w:val="1"/>
        </w:rPr>
      </w:pPr>
    </w:p>
    <w:p w14:paraId="03DF293C" w14:textId="77777777" w:rsidR="00655F1E" w:rsidRPr="00196587" w:rsidRDefault="00655F1E" w:rsidP="00400A2D">
      <w:pPr>
        <w:widowControl w:val="0"/>
        <w:autoSpaceDE w:val="0"/>
        <w:autoSpaceDN w:val="0"/>
        <w:adjustRightInd w:val="0"/>
        <w:jc w:val="center"/>
        <w:rPr>
          <w:rFonts w:ascii="Times New Roman" w:hAnsi="Times New Roman" w:cs="Times New Roman"/>
          <w:kern w:val="1"/>
        </w:rPr>
      </w:pPr>
      <w:r w:rsidRPr="00196587">
        <w:rPr>
          <w:rFonts w:ascii="Times New Roman" w:hAnsi="Times New Roman" w:cs="Times New Roman"/>
          <w:b/>
          <w:bCs/>
        </w:rPr>
        <w:t>1. Līguma priekšmets</w:t>
      </w:r>
    </w:p>
    <w:p w14:paraId="233D84E4" w14:textId="58B7ADE1" w:rsidR="00655F1E" w:rsidRPr="00196587" w:rsidRDefault="0071538E" w:rsidP="0071538E">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1.1. Pasūtītājs uzdod un Izpildītājs apņemas</w:t>
      </w:r>
      <w:r w:rsidR="001A50B8" w:rsidRPr="00196587">
        <w:rPr>
          <w:rFonts w:ascii="Times New Roman" w:hAnsi="Times New Roman" w:cs="Times New Roman"/>
          <w:kern w:val="1"/>
        </w:rPr>
        <w:t>,</w:t>
      </w:r>
      <w:r w:rsidRPr="00196587">
        <w:rPr>
          <w:rFonts w:ascii="Times New Roman" w:hAnsi="Times New Roman" w:cs="Times New Roman"/>
          <w:kern w:val="1"/>
        </w:rPr>
        <w:t xml:space="preserve"> atbilstoši Līguma nosacījumiem</w:t>
      </w:r>
      <w:r w:rsidR="00C26370">
        <w:rPr>
          <w:rFonts w:ascii="Times New Roman" w:hAnsi="Times New Roman" w:cs="Times New Roman"/>
          <w:kern w:val="1"/>
        </w:rPr>
        <w:t xml:space="preserve"> un Pasūtītāja sagatavotajai tehniskajai specifikācijai (1.pielikums)</w:t>
      </w:r>
      <w:r w:rsidR="001A50B8" w:rsidRPr="00196587">
        <w:rPr>
          <w:rFonts w:ascii="Times New Roman" w:hAnsi="Times New Roman" w:cs="Times New Roman"/>
          <w:kern w:val="1"/>
        </w:rPr>
        <w:t>,</w:t>
      </w:r>
      <w:r w:rsidRPr="00196587">
        <w:rPr>
          <w:rFonts w:ascii="Times New Roman" w:hAnsi="Times New Roman" w:cs="Times New Roman"/>
          <w:kern w:val="1"/>
        </w:rPr>
        <w:t xml:space="preserve"> veikt</w:t>
      </w:r>
      <w:r w:rsidR="001A50B8" w:rsidRPr="00196587">
        <w:rPr>
          <w:rFonts w:ascii="Times New Roman" w:hAnsi="Times New Roman" w:cs="Times New Roman"/>
          <w:kern w:val="1"/>
        </w:rPr>
        <w:t xml:space="preserve"> </w:t>
      </w:r>
      <w:r w:rsidR="00230350">
        <w:rPr>
          <w:rFonts w:ascii="Times New Roman" w:hAnsi="Times New Roman" w:cs="Times New Roman"/>
          <w:kern w:val="1"/>
        </w:rPr>
        <w:t>i</w:t>
      </w:r>
      <w:r w:rsidR="00423322" w:rsidRPr="00423322">
        <w:rPr>
          <w:rFonts w:ascii="Times New Roman" w:hAnsi="Times New Roman" w:cs="Times New Roman"/>
          <w:kern w:val="1"/>
        </w:rPr>
        <w:t>nvaliditātes apliecību izgatavošanas sistēmas saistīto iekār</w:t>
      </w:r>
      <w:r w:rsidR="00423322">
        <w:rPr>
          <w:rFonts w:ascii="Times New Roman" w:hAnsi="Times New Roman" w:cs="Times New Roman"/>
          <w:kern w:val="1"/>
        </w:rPr>
        <w:t>tu uzturēšanas materiālu</w:t>
      </w:r>
      <w:r w:rsidR="00C26370">
        <w:rPr>
          <w:rFonts w:ascii="Times New Roman" w:hAnsi="Times New Roman" w:cs="Times New Roman"/>
          <w:kern w:val="1"/>
        </w:rPr>
        <w:t xml:space="preserve"> </w:t>
      </w:r>
      <w:r w:rsidR="004F0F7C">
        <w:rPr>
          <w:rFonts w:ascii="Times New Roman" w:hAnsi="Times New Roman" w:cs="Times New Roman"/>
          <w:kern w:val="1"/>
        </w:rPr>
        <w:t>piegādi</w:t>
      </w:r>
      <w:r w:rsidR="00C26370">
        <w:rPr>
          <w:rFonts w:ascii="Times New Roman" w:hAnsi="Times New Roman" w:cs="Times New Roman"/>
          <w:kern w:val="1"/>
        </w:rPr>
        <w:t xml:space="preserve"> (turpmāk – Pakalpojums) Pasūtītājam</w:t>
      </w:r>
      <w:r w:rsidRPr="00196587">
        <w:rPr>
          <w:rFonts w:ascii="Times New Roman" w:hAnsi="Times New Roman" w:cs="Times New Roman"/>
          <w:kern w:val="1"/>
        </w:rPr>
        <w:t>.</w:t>
      </w:r>
    </w:p>
    <w:p w14:paraId="182FE0C4" w14:textId="77777777" w:rsidR="00A961C5" w:rsidRPr="00196587" w:rsidRDefault="00A961C5" w:rsidP="00655F1E">
      <w:pPr>
        <w:widowControl w:val="0"/>
        <w:autoSpaceDE w:val="0"/>
        <w:autoSpaceDN w:val="0"/>
        <w:adjustRightInd w:val="0"/>
        <w:jc w:val="center"/>
        <w:rPr>
          <w:rFonts w:ascii="Times New Roman" w:hAnsi="Times New Roman" w:cs="Times New Roman"/>
          <w:kern w:val="1"/>
        </w:rPr>
      </w:pPr>
    </w:p>
    <w:p w14:paraId="7FCE7FF0" w14:textId="434ED2C6" w:rsidR="00A961C5" w:rsidRPr="00196587" w:rsidRDefault="00A961C5" w:rsidP="00400A2D">
      <w:pPr>
        <w:widowControl w:val="0"/>
        <w:autoSpaceDE w:val="0"/>
        <w:autoSpaceDN w:val="0"/>
        <w:adjustRightInd w:val="0"/>
        <w:jc w:val="center"/>
        <w:rPr>
          <w:rFonts w:ascii="Times New Roman" w:hAnsi="Times New Roman" w:cs="Times New Roman"/>
          <w:b/>
          <w:kern w:val="1"/>
        </w:rPr>
      </w:pPr>
      <w:r w:rsidRPr="00196587">
        <w:rPr>
          <w:rFonts w:ascii="Times New Roman" w:hAnsi="Times New Roman" w:cs="Times New Roman"/>
          <w:b/>
          <w:kern w:val="1"/>
        </w:rPr>
        <w:t>2. Līguma izpildes termiņš</w:t>
      </w:r>
    </w:p>
    <w:p w14:paraId="34BAF690" w14:textId="3716AAC6" w:rsidR="00655F1E" w:rsidRPr="00196587" w:rsidRDefault="00A60D0C" w:rsidP="00A60D0C">
      <w:pPr>
        <w:widowControl w:val="0"/>
        <w:autoSpaceDE w:val="0"/>
        <w:autoSpaceDN w:val="0"/>
        <w:adjustRightInd w:val="0"/>
        <w:ind w:firstLine="720"/>
        <w:jc w:val="both"/>
        <w:rPr>
          <w:rFonts w:ascii="Times New Roman" w:hAnsi="Times New Roman" w:cs="Times New Roman"/>
        </w:rPr>
      </w:pPr>
      <w:r w:rsidRPr="00196587">
        <w:rPr>
          <w:rFonts w:ascii="Times New Roman" w:hAnsi="Times New Roman" w:cs="Times New Roman"/>
        </w:rPr>
        <w:t xml:space="preserve">2.1. Izpildītājs apņemas sniegt Pakalpojumu </w:t>
      </w:r>
      <w:r w:rsidR="00ED0030">
        <w:rPr>
          <w:rFonts w:ascii="Times New Roman" w:hAnsi="Times New Roman" w:cs="Times New Roman"/>
        </w:rPr>
        <w:t>24</w:t>
      </w:r>
      <w:r w:rsidRPr="00196587">
        <w:rPr>
          <w:rFonts w:ascii="Times New Roman" w:hAnsi="Times New Roman" w:cs="Times New Roman"/>
        </w:rPr>
        <w:t xml:space="preserve"> (</w:t>
      </w:r>
      <w:r w:rsidR="00ED0030">
        <w:rPr>
          <w:rFonts w:ascii="Times New Roman" w:hAnsi="Times New Roman" w:cs="Times New Roman"/>
        </w:rPr>
        <w:t>divdesmit četru</w:t>
      </w:r>
      <w:r w:rsidRPr="00196587">
        <w:rPr>
          <w:rFonts w:ascii="Times New Roman" w:hAnsi="Times New Roman" w:cs="Times New Roman"/>
        </w:rPr>
        <w:t>) mēnešu laikā no Līguma noslēgšanas dienas, proti, līdz 20__</w:t>
      </w:r>
      <w:r w:rsidR="00DB3987" w:rsidRPr="00196587">
        <w:rPr>
          <w:rFonts w:ascii="Times New Roman" w:hAnsi="Times New Roman" w:cs="Times New Roman"/>
        </w:rPr>
        <w:t xml:space="preserve"> </w:t>
      </w:r>
      <w:r w:rsidRPr="00196587">
        <w:rPr>
          <w:rFonts w:ascii="Times New Roman" w:hAnsi="Times New Roman" w:cs="Times New Roman"/>
        </w:rPr>
        <w:t>.gada __.</w:t>
      </w:r>
      <w:r w:rsidR="00DB3987" w:rsidRPr="00196587">
        <w:rPr>
          <w:rFonts w:ascii="Times New Roman" w:hAnsi="Times New Roman" w:cs="Times New Roman"/>
        </w:rPr>
        <w:t xml:space="preserve"> </w:t>
      </w:r>
      <w:r w:rsidRPr="00196587">
        <w:rPr>
          <w:rFonts w:ascii="Times New Roman" w:hAnsi="Times New Roman" w:cs="Times New Roman"/>
        </w:rPr>
        <w:t>_______ vai līdz brīdim, kamēr tiek sasniegta šī Līguma 3.1.apakšpunkt</w:t>
      </w:r>
      <w:r w:rsidR="009C3892" w:rsidRPr="00196587">
        <w:rPr>
          <w:rFonts w:ascii="Times New Roman" w:hAnsi="Times New Roman" w:cs="Times New Roman"/>
        </w:rPr>
        <w:t>ā norādītā Līguma kopējā summa.</w:t>
      </w:r>
    </w:p>
    <w:p w14:paraId="3383FB9D" w14:textId="77777777" w:rsidR="009C3892" w:rsidRPr="00196587" w:rsidRDefault="009C3892" w:rsidP="00A60D0C">
      <w:pPr>
        <w:widowControl w:val="0"/>
        <w:autoSpaceDE w:val="0"/>
        <w:autoSpaceDN w:val="0"/>
        <w:adjustRightInd w:val="0"/>
        <w:ind w:firstLine="720"/>
        <w:jc w:val="both"/>
        <w:rPr>
          <w:rFonts w:ascii="Times New Roman" w:hAnsi="Times New Roman" w:cs="Times New Roman"/>
          <w:color w:val="000000"/>
          <w:kern w:val="1"/>
        </w:rPr>
      </w:pPr>
    </w:p>
    <w:p w14:paraId="0804ABDE" w14:textId="01C34DB3" w:rsidR="00655F1E" w:rsidRPr="00196587" w:rsidRDefault="00400A2D" w:rsidP="00400A2D">
      <w:pPr>
        <w:widowControl w:val="0"/>
        <w:tabs>
          <w:tab w:val="left" w:pos="220"/>
          <w:tab w:val="left" w:pos="720"/>
        </w:tabs>
        <w:autoSpaceDE w:val="0"/>
        <w:autoSpaceDN w:val="0"/>
        <w:adjustRightInd w:val="0"/>
        <w:jc w:val="center"/>
        <w:rPr>
          <w:rFonts w:ascii="Times New Roman" w:hAnsi="Times New Roman" w:cs="Times New Roman"/>
          <w:kern w:val="1"/>
        </w:rPr>
      </w:pPr>
      <w:r w:rsidRPr="00196587">
        <w:rPr>
          <w:rFonts w:ascii="Times New Roman" w:hAnsi="Times New Roman" w:cs="Times New Roman"/>
          <w:b/>
          <w:bCs/>
        </w:rPr>
        <w:t xml:space="preserve">3. </w:t>
      </w:r>
      <w:r w:rsidR="00655F1E" w:rsidRPr="00196587">
        <w:rPr>
          <w:rFonts w:ascii="Times New Roman" w:hAnsi="Times New Roman" w:cs="Times New Roman"/>
          <w:b/>
          <w:bCs/>
        </w:rPr>
        <w:t>Maksājuma kārtība un termiņi</w:t>
      </w:r>
    </w:p>
    <w:p w14:paraId="1E0594C0" w14:textId="1D19F082" w:rsidR="00655F1E" w:rsidRDefault="00805101" w:rsidP="00805101">
      <w:pPr>
        <w:widowControl w:val="0"/>
        <w:autoSpaceDE w:val="0"/>
        <w:autoSpaceDN w:val="0"/>
        <w:adjustRightInd w:val="0"/>
        <w:jc w:val="both"/>
        <w:rPr>
          <w:rFonts w:ascii="Times New Roman" w:hAnsi="Times New Roman" w:cs="Times New Roman"/>
        </w:rPr>
      </w:pPr>
      <w:r w:rsidRPr="00196587">
        <w:rPr>
          <w:rFonts w:ascii="Times New Roman" w:hAnsi="Times New Roman" w:cs="Times New Roman"/>
        </w:rPr>
        <w:tab/>
      </w:r>
      <w:r w:rsidR="00A60D0C" w:rsidRPr="00196587">
        <w:rPr>
          <w:rFonts w:ascii="Times New Roman" w:hAnsi="Times New Roman" w:cs="Times New Roman"/>
        </w:rPr>
        <w:t xml:space="preserve">3.1. Līguma summa bez pievienotās vērtības nodokļa (turpmāk – PVN) ir </w:t>
      </w:r>
      <w:r w:rsidR="00423322">
        <w:rPr>
          <w:rFonts w:ascii="Times New Roman" w:hAnsi="Times New Roman" w:cs="Times New Roman"/>
        </w:rPr>
        <w:t>41999,99</w:t>
      </w:r>
      <w:r w:rsidR="00A60D0C" w:rsidRPr="00196587">
        <w:rPr>
          <w:rFonts w:ascii="Times New Roman" w:hAnsi="Times New Roman" w:cs="Times New Roman"/>
        </w:rPr>
        <w:t xml:space="preserve"> </w:t>
      </w:r>
      <w:proofErr w:type="spellStart"/>
      <w:r w:rsidR="00A60D0C" w:rsidRPr="00196587">
        <w:rPr>
          <w:rFonts w:ascii="Times New Roman" w:hAnsi="Times New Roman" w:cs="Times New Roman"/>
          <w:i/>
        </w:rPr>
        <w:t>euro</w:t>
      </w:r>
      <w:proofErr w:type="spellEnd"/>
      <w:r w:rsidR="00A60D0C" w:rsidRPr="00196587">
        <w:rPr>
          <w:rFonts w:ascii="Times New Roman" w:hAnsi="Times New Roman" w:cs="Times New Roman"/>
        </w:rPr>
        <w:t xml:space="preserve"> (</w:t>
      </w:r>
      <w:r w:rsidR="00423322">
        <w:rPr>
          <w:rFonts w:ascii="Times New Roman" w:hAnsi="Times New Roman" w:cs="Times New Roman"/>
        </w:rPr>
        <w:t xml:space="preserve">četrdesmit viens tūkstotis deviņi simti deviņdesmit deviņi </w:t>
      </w:r>
      <w:proofErr w:type="spellStart"/>
      <w:r w:rsidR="00423322">
        <w:rPr>
          <w:rFonts w:ascii="Times New Roman" w:hAnsi="Times New Roman" w:cs="Times New Roman"/>
          <w:i/>
        </w:rPr>
        <w:t>euro</w:t>
      </w:r>
      <w:proofErr w:type="spellEnd"/>
      <w:r w:rsidR="00423322">
        <w:rPr>
          <w:rFonts w:ascii="Times New Roman" w:hAnsi="Times New Roman" w:cs="Times New Roman"/>
        </w:rPr>
        <w:t xml:space="preserve"> un 99 centi</w:t>
      </w:r>
      <w:r w:rsidR="00A60D0C" w:rsidRPr="00196587">
        <w:rPr>
          <w:rFonts w:ascii="Times New Roman" w:hAnsi="Times New Roman" w:cs="Times New Roman"/>
        </w:rPr>
        <w:t xml:space="preserve">). Papildus tiek aprēķināts un maksāts PVN, kas Līguma noslēgšanas brīdī noteikts 21% vai </w:t>
      </w:r>
      <w:r w:rsidR="00786AE7">
        <w:rPr>
          <w:rFonts w:ascii="Times New Roman" w:hAnsi="Times New Roman" w:cs="Times New Roman"/>
        </w:rPr>
        <w:t>____</w:t>
      </w:r>
      <w:r w:rsidR="00A60D0C" w:rsidRPr="00196587">
        <w:rPr>
          <w:rFonts w:ascii="Times New Roman" w:hAnsi="Times New Roman" w:cs="Times New Roman"/>
        </w:rPr>
        <w:t xml:space="preserve"> </w:t>
      </w:r>
      <w:proofErr w:type="spellStart"/>
      <w:r w:rsidR="00A60D0C" w:rsidRPr="00786AE7">
        <w:rPr>
          <w:rFonts w:ascii="Times New Roman" w:hAnsi="Times New Roman" w:cs="Times New Roman"/>
          <w:i/>
        </w:rPr>
        <w:t>euro</w:t>
      </w:r>
      <w:proofErr w:type="spellEnd"/>
      <w:r w:rsidR="00A60D0C" w:rsidRPr="00196587">
        <w:rPr>
          <w:rFonts w:ascii="Times New Roman" w:hAnsi="Times New Roman" w:cs="Times New Roman"/>
        </w:rPr>
        <w:t xml:space="preserve"> (</w:t>
      </w:r>
      <w:r w:rsidR="00786AE7">
        <w:rPr>
          <w:rFonts w:ascii="Times New Roman" w:hAnsi="Times New Roman" w:cs="Times New Roman"/>
        </w:rPr>
        <w:t>summa vārdiem</w:t>
      </w:r>
      <w:r w:rsidR="00A60D0C" w:rsidRPr="00196587">
        <w:rPr>
          <w:rFonts w:ascii="Times New Roman" w:hAnsi="Times New Roman" w:cs="Times New Roman"/>
        </w:rPr>
        <w:t xml:space="preserve">) apmērā saskaņā ar Latvijas Republikas normatīvajiem aktiem. Līguma kopējā summa ar PVN ir </w:t>
      </w:r>
      <w:r w:rsidR="00786AE7">
        <w:rPr>
          <w:rFonts w:ascii="Times New Roman" w:hAnsi="Times New Roman" w:cs="Times New Roman"/>
        </w:rPr>
        <w:t>____</w:t>
      </w:r>
      <w:r w:rsidR="00A60D0C" w:rsidRPr="00196587">
        <w:rPr>
          <w:rFonts w:ascii="Times New Roman" w:hAnsi="Times New Roman" w:cs="Times New Roman"/>
        </w:rPr>
        <w:t xml:space="preserve"> </w:t>
      </w:r>
      <w:proofErr w:type="spellStart"/>
      <w:r w:rsidR="00A60D0C" w:rsidRPr="00786AE7">
        <w:rPr>
          <w:rFonts w:ascii="Times New Roman" w:hAnsi="Times New Roman" w:cs="Times New Roman"/>
          <w:i/>
        </w:rPr>
        <w:t>euro</w:t>
      </w:r>
      <w:proofErr w:type="spellEnd"/>
      <w:r w:rsidR="00A60D0C" w:rsidRPr="00196587">
        <w:rPr>
          <w:rFonts w:ascii="Times New Roman" w:hAnsi="Times New Roman" w:cs="Times New Roman"/>
        </w:rPr>
        <w:t xml:space="preserve"> (</w:t>
      </w:r>
      <w:r w:rsidR="00786AE7">
        <w:rPr>
          <w:rFonts w:ascii="Times New Roman" w:hAnsi="Times New Roman" w:cs="Times New Roman"/>
        </w:rPr>
        <w:t>summa vārdiem</w:t>
      </w:r>
      <w:r w:rsidR="00A60D0C" w:rsidRPr="00196587">
        <w:rPr>
          <w:rFonts w:ascii="Times New Roman" w:hAnsi="Times New Roman" w:cs="Times New Roman"/>
        </w:rPr>
        <w:t>).</w:t>
      </w:r>
    </w:p>
    <w:p w14:paraId="1772B02B" w14:textId="1E9E3A6D" w:rsidR="007D20A4" w:rsidRPr="00196587" w:rsidRDefault="00F05E65" w:rsidP="00D921C5">
      <w:pPr>
        <w:widowControl w:val="0"/>
        <w:autoSpaceDE w:val="0"/>
        <w:autoSpaceDN w:val="0"/>
        <w:adjustRightInd w:val="0"/>
        <w:jc w:val="both"/>
        <w:rPr>
          <w:rFonts w:ascii="Times New Roman" w:hAnsi="Times New Roman" w:cs="Times New Roman"/>
        </w:rPr>
      </w:pPr>
      <w:r>
        <w:rPr>
          <w:rFonts w:ascii="Times New Roman" w:hAnsi="Times New Roman" w:cs="Times New Roman"/>
        </w:rPr>
        <w:tab/>
      </w:r>
      <w:r w:rsidR="007D20A4" w:rsidRPr="00196587">
        <w:rPr>
          <w:rFonts w:ascii="Times New Roman" w:hAnsi="Times New Roman" w:cs="Times New Roman"/>
        </w:rPr>
        <w:t>3.</w:t>
      </w:r>
      <w:r w:rsidR="00D921C5">
        <w:rPr>
          <w:rFonts w:ascii="Times New Roman" w:hAnsi="Times New Roman" w:cs="Times New Roman"/>
        </w:rPr>
        <w:t>2</w:t>
      </w:r>
      <w:r w:rsidR="007D20A4" w:rsidRPr="00196587">
        <w:rPr>
          <w:rFonts w:ascii="Times New Roman" w:hAnsi="Times New Roman" w:cs="Times New Roman"/>
        </w:rPr>
        <w:t>. Līguma summā ietilpst visas</w:t>
      </w:r>
      <w:r w:rsidR="00E52813" w:rsidRPr="00196587">
        <w:rPr>
          <w:rFonts w:ascii="Times New Roman" w:hAnsi="Times New Roman" w:cs="Times New Roman"/>
        </w:rPr>
        <w:t xml:space="preserve"> </w:t>
      </w:r>
      <w:r w:rsidR="00E52813" w:rsidRPr="00F05E65">
        <w:rPr>
          <w:rFonts w:ascii="Times New Roman" w:hAnsi="Times New Roman" w:cs="Times New Roman"/>
        </w:rPr>
        <w:t>ar</w:t>
      </w:r>
      <w:r w:rsidR="007D20A4" w:rsidRPr="00196587">
        <w:rPr>
          <w:rFonts w:ascii="Times New Roman" w:hAnsi="Times New Roman" w:cs="Times New Roman"/>
        </w:rPr>
        <w:t xml:space="preserve"> Tehniskajā specifikācijā noteikto prasību izpildi saistītās izmaksas, </w:t>
      </w:r>
      <w:r w:rsidR="00786AE7" w:rsidRPr="00786AE7">
        <w:rPr>
          <w:rFonts w:ascii="Times New Roman" w:hAnsi="Times New Roman" w:cs="Times New Roman"/>
        </w:rPr>
        <w:t>Līguma kopējā summa ietver visus izdevumus un izmaksas, kas</w:t>
      </w:r>
      <w:r w:rsidR="00786AE7">
        <w:rPr>
          <w:rFonts w:ascii="Times New Roman" w:hAnsi="Times New Roman" w:cs="Times New Roman"/>
        </w:rPr>
        <w:t xml:space="preserve"> </w:t>
      </w:r>
      <w:r w:rsidR="00786AE7" w:rsidRPr="00786AE7">
        <w:rPr>
          <w:rFonts w:ascii="Times New Roman" w:hAnsi="Times New Roman" w:cs="Times New Roman"/>
        </w:rPr>
        <w:t>saistītas ar Pakalpojumu pilnīgu un kvalitatīvu izpildi, tajā skaitā jebkādi piemērojamie</w:t>
      </w:r>
      <w:r w:rsidR="00786AE7">
        <w:rPr>
          <w:rFonts w:ascii="Times New Roman" w:hAnsi="Times New Roman" w:cs="Times New Roman"/>
        </w:rPr>
        <w:t xml:space="preserve"> </w:t>
      </w:r>
      <w:r w:rsidR="00786AE7" w:rsidRPr="00786AE7">
        <w:rPr>
          <w:rFonts w:ascii="Times New Roman" w:hAnsi="Times New Roman" w:cs="Times New Roman"/>
        </w:rPr>
        <w:t>nodokļi (izņemot PVN) un nodevas, kā arī visi iespējamie riski, kas saistīti ar tirgus</w:t>
      </w:r>
      <w:r w:rsidR="00786AE7">
        <w:rPr>
          <w:rFonts w:ascii="Times New Roman" w:hAnsi="Times New Roman" w:cs="Times New Roman"/>
        </w:rPr>
        <w:t xml:space="preserve"> </w:t>
      </w:r>
      <w:r>
        <w:rPr>
          <w:rFonts w:ascii="Times New Roman" w:hAnsi="Times New Roman" w:cs="Times New Roman"/>
        </w:rPr>
        <w:t>cenu svārstībām</w:t>
      </w:r>
      <w:r w:rsidR="007D20A4" w:rsidRPr="00196587">
        <w:rPr>
          <w:rFonts w:ascii="Times New Roman" w:hAnsi="Times New Roman" w:cs="Times New Roman"/>
        </w:rPr>
        <w:t xml:space="preserve">, </w:t>
      </w:r>
      <w:r>
        <w:rPr>
          <w:rFonts w:ascii="Times New Roman" w:hAnsi="Times New Roman" w:cs="Times New Roman"/>
        </w:rPr>
        <w:t>un</w:t>
      </w:r>
      <w:r w:rsidR="007D20A4" w:rsidRPr="00196587">
        <w:rPr>
          <w:rFonts w:ascii="Times New Roman" w:hAnsi="Times New Roman" w:cs="Times New Roman"/>
        </w:rPr>
        <w:t xml:space="preserve"> visas ar Tehniskajā specifikācijā noteikto prasību izpildi netieši saistītās izmaksas (dokumentācijas drukāšanas, transporta pakalpojumi u.c.).</w:t>
      </w:r>
    </w:p>
    <w:p w14:paraId="7679BA42" w14:textId="677D9CDD" w:rsidR="007D20A4" w:rsidRPr="00196587" w:rsidRDefault="009C3892" w:rsidP="00805101">
      <w:pPr>
        <w:widowControl w:val="0"/>
        <w:autoSpaceDE w:val="0"/>
        <w:autoSpaceDN w:val="0"/>
        <w:adjustRightInd w:val="0"/>
        <w:ind w:firstLine="720"/>
        <w:jc w:val="both"/>
        <w:rPr>
          <w:rFonts w:ascii="Times New Roman" w:hAnsi="Times New Roman" w:cs="Times New Roman"/>
        </w:rPr>
      </w:pPr>
      <w:r w:rsidRPr="00196587">
        <w:rPr>
          <w:rFonts w:ascii="Times New Roman" w:hAnsi="Times New Roman" w:cs="Times New Roman"/>
        </w:rPr>
        <w:t>3.</w:t>
      </w:r>
      <w:r w:rsidR="00D921C5">
        <w:rPr>
          <w:rFonts w:ascii="Times New Roman" w:hAnsi="Times New Roman" w:cs="Times New Roman"/>
        </w:rPr>
        <w:t>3</w:t>
      </w:r>
      <w:r w:rsidRPr="00196587">
        <w:rPr>
          <w:rFonts w:ascii="Times New Roman" w:hAnsi="Times New Roman" w:cs="Times New Roman"/>
        </w:rPr>
        <w:t xml:space="preserve">. Par sniegto Pakalpojumu Pasūtītājs veic samaksu ne vēlāk kā 10 (desmit) darba dienu laikā no Pušu </w:t>
      </w:r>
      <w:r w:rsidR="00E80565" w:rsidRPr="00196587">
        <w:rPr>
          <w:rFonts w:ascii="Times New Roman" w:hAnsi="Times New Roman" w:cs="Times New Roman"/>
        </w:rPr>
        <w:t>pārstāvju</w:t>
      </w:r>
      <w:r w:rsidRPr="00196587">
        <w:rPr>
          <w:rFonts w:ascii="Times New Roman" w:hAnsi="Times New Roman" w:cs="Times New Roman"/>
        </w:rPr>
        <w:t xml:space="preserve"> parakstīta Pakalpojuma nodošanas – pieņemšanas akta un rēķina </w:t>
      </w:r>
      <w:r w:rsidRPr="00196587">
        <w:rPr>
          <w:rFonts w:ascii="Times New Roman" w:hAnsi="Times New Roman" w:cs="Times New Roman"/>
        </w:rPr>
        <w:lastRenderedPageBreak/>
        <w:t>saņemšanas dienas Pasūtītāja iestādē ar pārskaitījumu uz Izpildītāja rēķinā norādīto norēķinu kontu. Izpildītājs Pakalpojuma pieņemšanas – nodošanas akta un rēķina elektroniskās kopijas nosūta arī uz Pasūtītāja e-pasta adresi: vdeavk@vdeavk.gov.lv.</w:t>
      </w:r>
    </w:p>
    <w:p w14:paraId="1E19DE52" w14:textId="302F27FD" w:rsidR="00F44528" w:rsidRPr="00196587" w:rsidRDefault="00F44528" w:rsidP="00805101">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3.</w:t>
      </w:r>
      <w:r w:rsidR="00D921C5">
        <w:rPr>
          <w:rFonts w:ascii="Times New Roman" w:hAnsi="Times New Roman" w:cs="Times New Roman"/>
          <w:kern w:val="1"/>
        </w:rPr>
        <w:t>4</w:t>
      </w:r>
      <w:r w:rsidRPr="00196587">
        <w:rPr>
          <w:rFonts w:ascii="Times New Roman" w:hAnsi="Times New Roman" w:cs="Times New Roman"/>
          <w:kern w:val="1"/>
        </w:rPr>
        <w:t>. Pasūtītājam nav pienākums</w:t>
      </w:r>
      <w:r w:rsidR="004D28C2" w:rsidRPr="00196587">
        <w:rPr>
          <w:rFonts w:ascii="Times New Roman" w:hAnsi="Times New Roman" w:cs="Times New Roman"/>
          <w:kern w:val="1"/>
        </w:rPr>
        <w:t xml:space="preserve"> apmaksāt Izpildītāja rēķinus vai segt jebkādas Izpildītāja izmaksas par tiem Pakalpojumiem, par kuriem saskaņā ar Līguma </w:t>
      </w:r>
      <w:r w:rsidR="00D65884" w:rsidRPr="00196587">
        <w:rPr>
          <w:rFonts w:ascii="Times New Roman" w:hAnsi="Times New Roman" w:cs="Times New Roman"/>
          <w:kern w:val="1"/>
        </w:rPr>
        <w:t>4</w:t>
      </w:r>
      <w:r w:rsidR="004D28C2" w:rsidRPr="00196587">
        <w:rPr>
          <w:rFonts w:ascii="Times New Roman" w:hAnsi="Times New Roman" w:cs="Times New Roman"/>
          <w:kern w:val="1"/>
        </w:rPr>
        <w:t xml:space="preserve">. </w:t>
      </w:r>
      <w:r w:rsidR="00D65884" w:rsidRPr="00196587">
        <w:rPr>
          <w:rFonts w:ascii="Times New Roman" w:hAnsi="Times New Roman" w:cs="Times New Roman"/>
          <w:kern w:val="1"/>
        </w:rPr>
        <w:t>s</w:t>
      </w:r>
      <w:r w:rsidR="004D28C2" w:rsidRPr="00196587">
        <w:rPr>
          <w:rFonts w:ascii="Times New Roman" w:hAnsi="Times New Roman" w:cs="Times New Roman"/>
          <w:kern w:val="1"/>
        </w:rPr>
        <w:t>adaļas noteikumiem ir izvirzītas pretenzijas un nav parakstīts Pakalpojumu nodošanas-pieņemšanas akts.</w:t>
      </w:r>
    </w:p>
    <w:p w14:paraId="046AB11D" w14:textId="3F12FED3" w:rsidR="004D28C2" w:rsidRPr="00196587" w:rsidRDefault="004D28C2" w:rsidP="00805101">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3.</w:t>
      </w:r>
      <w:r w:rsidR="00D921C5">
        <w:rPr>
          <w:rFonts w:ascii="Times New Roman" w:hAnsi="Times New Roman" w:cs="Times New Roman"/>
          <w:kern w:val="1"/>
        </w:rPr>
        <w:t>5</w:t>
      </w:r>
      <w:r w:rsidRPr="00196587">
        <w:rPr>
          <w:rFonts w:ascii="Times New Roman" w:hAnsi="Times New Roman" w:cs="Times New Roman"/>
          <w:kern w:val="1"/>
        </w:rPr>
        <w:t>. Līguma pirmstermiņa izbeigšanas gadījumā samaksa tiek veikta tikai par faktiski veiktiem Pakalpojumiem, kas ir uzskaitīti abpusēji parakstītā Pakalpojumu nodošanas-pieņemšanas aktā.</w:t>
      </w:r>
    </w:p>
    <w:p w14:paraId="12CDBDED" w14:textId="21A937E5" w:rsidR="004D28C2" w:rsidRPr="00196587" w:rsidRDefault="004D28C2" w:rsidP="00805101">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3.</w:t>
      </w:r>
      <w:r w:rsidR="00D921C5">
        <w:rPr>
          <w:rFonts w:ascii="Times New Roman" w:hAnsi="Times New Roman" w:cs="Times New Roman"/>
          <w:kern w:val="1"/>
        </w:rPr>
        <w:t>6</w:t>
      </w:r>
      <w:r w:rsidRPr="00196587">
        <w:rPr>
          <w:rFonts w:ascii="Times New Roman" w:hAnsi="Times New Roman" w:cs="Times New Roman"/>
          <w:kern w:val="1"/>
        </w:rPr>
        <w:t>. Par samaksas veikšanas dienu tiek uzskatīta diena, kad Pasūtītāja maksājums ir izpildīts Valsts kases interneta maksājumu apstrādes sistēmā.</w:t>
      </w:r>
    </w:p>
    <w:p w14:paraId="78981EB7" w14:textId="77777777" w:rsidR="00D43481" w:rsidRPr="00196587" w:rsidRDefault="00D43481" w:rsidP="00805101">
      <w:pPr>
        <w:widowControl w:val="0"/>
        <w:autoSpaceDE w:val="0"/>
        <w:autoSpaceDN w:val="0"/>
        <w:adjustRightInd w:val="0"/>
        <w:ind w:firstLine="720"/>
        <w:jc w:val="both"/>
        <w:rPr>
          <w:rFonts w:ascii="Times New Roman" w:hAnsi="Times New Roman" w:cs="Times New Roman"/>
          <w:kern w:val="1"/>
        </w:rPr>
      </w:pPr>
    </w:p>
    <w:p w14:paraId="7EDF409F" w14:textId="1E84BB72" w:rsidR="00D43481" w:rsidRPr="00196587" w:rsidRDefault="00D43481" w:rsidP="00D43481">
      <w:pPr>
        <w:widowControl w:val="0"/>
        <w:autoSpaceDE w:val="0"/>
        <w:autoSpaceDN w:val="0"/>
        <w:adjustRightInd w:val="0"/>
        <w:ind w:firstLine="720"/>
        <w:jc w:val="center"/>
        <w:rPr>
          <w:rFonts w:ascii="Times New Roman" w:hAnsi="Times New Roman" w:cs="Times New Roman"/>
          <w:b/>
          <w:kern w:val="1"/>
        </w:rPr>
      </w:pPr>
      <w:r w:rsidRPr="00196587">
        <w:rPr>
          <w:rFonts w:ascii="Times New Roman" w:hAnsi="Times New Roman" w:cs="Times New Roman"/>
          <w:b/>
          <w:kern w:val="1"/>
        </w:rPr>
        <w:t>4. Pakalpojuma nodošanas un pieņemšanas kārtība</w:t>
      </w:r>
    </w:p>
    <w:p w14:paraId="31B6BFB0" w14:textId="33A03243" w:rsidR="003F42C3" w:rsidRDefault="003F42C3" w:rsidP="00786AE7">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 xml:space="preserve">4.1. </w:t>
      </w:r>
      <w:r w:rsidR="00786AE7" w:rsidRPr="00786AE7">
        <w:rPr>
          <w:rFonts w:ascii="Times New Roman" w:hAnsi="Times New Roman" w:cs="Times New Roman"/>
          <w:kern w:val="1"/>
        </w:rPr>
        <w:t>Izpildītājs nodrošina savlaicīgu un kvalitatīvu Pakalpojumu izpildi saskaņā ar Līguma</w:t>
      </w:r>
      <w:r w:rsidR="00786AE7">
        <w:rPr>
          <w:rFonts w:ascii="Times New Roman" w:hAnsi="Times New Roman" w:cs="Times New Roman"/>
          <w:kern w:val="1"/>
        </w:rPr>
        <w:t xml:space="preserve"> </w:t>
      </w:r>
      <w:r w:rsidR="00786AE7" w:rsidRPr="00786AE7">
        <w:rPr>
          <w:rFonts w:ascii="Times New Roman" w:hAnsi="Times New Roman" w:cs="Times New Roman"/>
          <w:kern w:val="1"/>
        </w:rPr>
        <w:t>nosacījumiem, kā arī nodrošina visas Pakalpojumu ietvaros veicamās piegādes</w:t>
      </w:r>
      <w:r w:rsidR="00786AE7">
        <w:rPr>
          <w:rFonts w:ascii="Times New Roman" w:hAnsi="Times New Roman" w:cs="Times New Roman"/>
          <w:kern w:val="1"/>
        </w:rPr>
        <w:t xml:space="preserve"> </w:t>
      </w:r>
      <w:r w:rsidR="00786AE7" w:rsidRPr="00786AE7">
        <w:rPr>
          <w:rFonts w:ascii="Times New Roman" w:hAnsi="Times New Roman" w:cs="Times New Roman"/>
          <w:kern w:val="1"/>
        </w:rPr>
        <w:t xml:space="preserve">Pasūtītajam </w:t>
      </w:r>
      <w:r w:rsidR="00B553F6">
        <w:rPr>
          <w:rFonts w:ascii="Times New Roman" w:hAnsi="Times New Roman" w:cs="Times New Roman"/>
          <w:kern w:val="1"/>
        </w:rPr>
        <w:t>Ventspils ielā 5</w:t>
      </w:r>
      <w:r w:rsidR="00786AE7" w:rsidRPr="00786AE7">
        <w:rPr>
          <w:rFonts w:ascii="Times New Roman" w:hAnsi="Times New Roman" w:cs="Times New Roman"/>
          <w:kern w:val="1"/>
        </w:rPr>
        <w:t>3, Rīgā, iepriekš Pusēm savstarpēji vienojoties par piegādes</w:t>
      </w:r>
      <w:r w:rsidR="00B553F6">
        <w:rPr>
          <w:rFonts w:ascii="Times New Roman" w:hAnsi="Times New Roman" w:cs="Times New Roman"/>
          <w:kern w:val="1"/>
        </w:rPr>
        <w:t xml:space="preserve"> </w:t>
      </w:r>
      <w:r w:rsidR="00786AE7" w:rsidRPr="00786AE7">
        <w:rPr>
          <w:rFonts w:ascii="Times New Roman" w:hAnsi="Times New Roman" w:cs="Times New Roman"/>
          <w:kern w:val="1"/>
        </w:rPr>
        <w:t>laikiem.</w:t>
      </w:r>
    </w:p>
    <w:p w14:paraId="7BA245F8" w14:textId="093A2B3A" w:rsidR="00ED0030" w:rsidRPr="00196587" w:rsidRDefault="00ED0030" w:rsidP="00786AE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4.2. Izpildītājs nodrošina Pakalpojuma piegādi 21 (divdesmit vienu) darba dienu laikā no pasūtījuma saņemšanas.</w:t>
      </w:r>
    </w:p>
    <w:p w14:paraId="0DA8A5CD" w14:textId="61A4C583" w:rsidR="003F42C3" w:rsidRPr="00196587" w:rsidRDefault="003F42C3" w:rsidP="00B553F6">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4.</w:t>
      </w:r>
      <w:r w:rsidR="00ED0030">
        <w:rPr>
          <w:rFonts w:ascii="Times New Roman" w:hAnsi="Times New Roman" w:cs="Times New Roman"/>
          <w:kern w:val="1"/>
        </w:rPr>
        <w:t>3</w:t>
      </w:r>
      <w:r w:rsidRPr="00196587">
        <w:rPr>
          <w:rFonts w:ascii="Times New Roman" w:hAnsi="Times New Roman" w:cs="Times New Roman"/>
          <w:kern w:val="1"/>
        </w:rPr>
        <w:t xml:space="preserve">. </w:t>
      </w:r>
      <w:r w:rsidR="00B553F6" w:rsidRPr="00B553F6">
        <w:rPr>
          <w:rFonts w:ascii="Times New Roman" w:hAnsi="Times New Roman" w:cs="Times New Roman"/>
          <w:kern w:val="1"/>
        </w:rPr>
        <w:t>Par Pakalpojumu Izpildītājs sagatavo nodošanas –</w:t>
      </w:r>
      <w:r w:rsidR="00B553F6">
        <w:rPr>
          <w:rFonts w:ascii="Times New Roman" w:hAnsi="Times New Roman" w:cs="Times New Roman"/>
          <w:kern w:val="1"/>
        </w:rPr>
        <w:t xml:space="preserve"> </w:t>
      </w:r>
      <w:r w:rsidR="00B553F6" w:rsidRPr="00B553F6">
        <w:rPr>
          <w:rFonts w:ascii="Times New Roman" w:hAnsi="Times New Roman" w:cs="Times New Roman"/>
          <w:kern w:val="1"/>
        </w:rPr>
        <w:t xml:space="preserve">pieņemšanas aktu par </w:t>
      </w:r>
      <w:r w:rsidR="00B553F6">
        <w:rPr>
          <w:rFonts w:ascii="Times New Roman" w:hAnsi="Times New Roman" w:cs="Times New Roman"/>
          <w:kern w:val="1"/>
        </w:rPr>
        <w:t>Pakalpojuma</w:t>
      </w:r>
      <w:r w:rsidR="00B553F6" w:rsidRPr="00B553F6">
        <w:rPr>
          <w:rFonts w:ascii="Times New Roman" w:hAnsi="Times New Roman" w:cs="Times New Roman"/>
          <w:kern w:val="1"/>
        </w:rPr>
        <w:t xml:space="preserve"> piegādi un iesniedz to Pasūtītāja pārstāvim. Pasūtītāja</w:t>
      </w:r>
      <w:r w:rsidR="00B553F6">
        <w:rPr>
          <w:rFonts w:ascii="Times New Roman" w:hAnsi="Times New Roman" w:cs="Times New Roman"/>
          <w:kern w:val="1"/>
        </w:rPr>
        <w:t xml:space="preserve"> </w:t>
      </w:r>
      <w:r w:rsidR="00B553F6" w:rsidRPr="00B553F6">
        <w:rPr>
          <w:rFonts w:ascii="Times New Roman" w:hAnsi="Times New Roman" w:cs="Times New Roman"/>
          <w:kern w:val="1"/>
        </w:rPr>
        <w:t xml:space="preserve">atbildīgā persona nodošanas – pieņemšanas aktu par </w:t>
      </w:r>
      <w:r w:rsidR="00F05E65">
        <w:rPr>
          <w:rFonts w:ascii="Times New Roman" w:hAnsi="Times New Roman" w:cs="Times New Roman"/>
          <w:kern w:val="1"/>
        </w:rPr>
        <w:t>Pakalpojuma</w:t>
      </w:r>
      <w:r w:rsidR="00B553F6" w:rsidRPr="00B553F6">
        <w:rPr>
          <w:rFonts w:ascii="Times New Roman" w:hAnsi="Times New Roman" w:cs="Times New Roman"/>
          <w:kern w:val="1"/>
        </w:rPr>
        <w:t xml:space="preserve"> piegādi apstiprina 5 (piecu)</w:t>
      </w:r>
      <w:r w:rsidR="00B553F6">
        <w:rPr>
          <w:rFonts w:ascii="Times New Roman" w:hAnsi="Times New Roman" w:cs="Times New Roman"/>
          <w:kern w:val="1"/>
        </w:rPr>
        <w:t xml:space="preserve"> </w:t>
      </w:r>
      <w:r w:rsidR="00B553F6" w:rsidRPr="00B553F6">
        <w:rPr>
          <w:rFonts w:ascii="Times New Roman" w:hAnsi="Times New Roman" w:cs="Times New Roman"/>
          <w:kern w:val="1"/>
        </w:rPr>
        <w:t>darba dienu laikā no saņemšanas vai arī minētajā termiņā iesniedz Izpildītājam</w:t>
      </w:r>
      <w:r w:rsidR="00B553F6">
        <w:rPr>
          <w:rFonts w:ascii="Times New Roman" w:hAnsi="Times New Roman" w:cs="Times New Roman"/>
          <w:kern w:val="1"/>
        </w:rPr>
        <w:t xml:space="preserve"> </w:t>
      </w:r>
      <w:r w:rsidR="00B553F6" w:rsidRPr="00B553F6">
        <w:rPr>
          <w:rFonts w:ascii="Times New Roman" w:hAnsi="Times New Roman" w:cs="Times New Roman"/>
          <w:kern w:val="1"/>
        </w:rPr>
        <w:t xml:space="preserve">pamatotas pretenzijas pret </w:t>
      </w:r>
      <w:r w:rsidR="00B553F6">
        <w:rPr>
          <w:rFonts w:ascii="Times New Roman" w:hAnsi="Times New Roman" w:cs="Times New Roman"/>
          <w:kern w:val="1"/>
        </w:rPr>
        <w:t>piegādāto Pakalpojumu</w:t>
      </w:r>
      <w:r w:rsidR="00B553F6" w:rsidRPr="00B553F6">
        <w:rPr>
          <w:rFonts w:ascii="Times New Roman" w:hAnsi="Times New Roman" w:cs="Times New Roman"/>
          <w:kern w:val="1"/>
        </w:rPr>
        <w:t>. Pretenzijās minēto trūkumu vai kļūdu</w:t>
      </w:r>
      <w:r w:rsidR="00B553F6">
        <w:rPr>
          <w:rFonts w:ascii="Times New Roman" w:hAnsi="Times New Roman" w:cs="Times New Roman"/>
          <w:kern w:val="1"/>
        </w:rPr>
        <w:t xml:space="preserve"> </w:t>
      </w:r>
      <w:r w:rsidR="00B553F6" w:rsidRPr="00B553F6">
        <w:rPr>
          <w:rFonts w:ascii="Times New Roman" w:hAnsi="Times New Roman" w:cs="Times New Roman"/>
          <w:kern w:val="1"/>
        </w:rPr>
        <w:t>novēršanas termiņš tiek noteikts, Pasūtītājam vienojoties ar Izpildītāju.</w:t>
      </w:r>
    </w:p>
    <w:p w14:paraId="289BD4B0" w14:textId="51C2EF70" w:rsidR="00843115" w:rsidRPr="00196587" w:rsidRDefault="00843115" w:rsidP="00B553F6">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4.</w:t>
      </w:r>
      <w:r w:rsidR="00ED0030">
        <w:rPr>
          <w:rFonts w:ascii="Times New Roman" w:hAnsi="Times New Roman" w:cs="Times New Roman"/>
          <w:kern w:val="1"/>
        </w:rPr>
        <w:t>4</w:t>
      </w:r>
      <w:r w:rsidRPr="00196587">
        <w:rPr>
          <w:rFonts w:ascii="Times New Roman" w:hAnsi="Times New Roman" w:cs="Times New Roman"/>
          <w:kern w:val="1"/>
        </w:rPr>
        <w:t>.</w:t>
      </w:r>
      <w:r w:rsidR="00B553F6" w:rsidRPr="00B553F6">
        <w:rPr>
          <w:rFonts w:ascii="Times New Roman" w:hAnsi="Times New Roman" w:cs="Times New Roman"/>
          <w:kern w:val="1"/>
        </w:rPr>
        <w:t xml:space="preserve"> Pakalpojumi uzskatāmi par izpildītiem un nodotiem Pasūtītājam, ja attiecīgi Līguma</w:t>
      </w:r>
      <w:r w:rsidR="00B553F6">
        <w:rPr>
          <w:rFonts w:ascii="Times New Roman" w:hAnsi="Times New Roman" w:cs="Times New Roman"/>
          <w:kern w:val="1"/>
        </w:rPr>
        <w:t xml:space="preserve"> 4</w:t>
      </w:r>
      <w:r w:rsidR="00B553F6" w:rsidRPr="00B553F6">
        <w:rPr>
          <w:rFonts w:ascii="Times New Roman" w:hAnsi="Times New Roman" w:cs="Times New Roman"/>
          <w:kern w:val="1"/>
        </w:rPr>
        <w:t>.</w:t>
      </w:r>
      <w:r w:rsidR="00ED0030">
        <w:rPr>
          <w:rFonts w:ascii="Times New Roman" w:hAnsi="Times New Roman" w:cs="Times New Roman"/>
          <w:kern w:val="1"/>
        </w:rPr>
        <w:t>3</w:t>
      </w:r>
      <w:r w:rsidR="00B553F6" w:rsidRPr="00B553F6">
        <w:rPr>
          <w:rFonts w:ascii="Times New Roman" w:hAnsi="Times New Roman" w:cs="Times New Roman"/>
          <w:kern w:val="1"/>
        </w:rPr>
        <w:t>.punktā minēt</w:t>
      </w:r>
      <w:r w:rsidR="00B553F6">
        <w:rPr>
          <w:rFonts w:ascii="Times New Roman" w:hAnsi="Times New Roman" w:cs="Times New Roman"/>
          <w:kern w:val="1"/>
        </w:rPr>
        <w:t>ais</w:t>
      </w:r>
      <w:r w:rsidR="00B553F6" w:rsidRPr="00B553F6">
        <w:rPr>
          <w:rFonts w:ascii="Times New Roman" w:hAnsi="Times New Roman" w:cs="Times New Roman"/>
          <w:kern w:val="1"/>
        </w:rPr>
        <w:t xml:space="preserve"> nodošanas – pieņemšanas akt</w:t>
      </w:r>
      <w:r w:rsidR="00B553F6">
        <w:rPr>
          <w:rFonts w:ascii="Times New Roman" w:hAnsi="Times New Roman" w:cs="Times New Roman"/>
          <w:kern w:val="1"/>
        </w:rPr>
        <w:t>s</w:t>
      </w:r>
      <w:r w:rsidR="00B553F6" w:rsidRPr="00B553F6">
        <w:rPr>
          <w:rFonts w:ascii="Times New Roman" w:hAnsi="Times New Roman" w:cs="Times New Roman"/>
          <w:kern w:val="1"/>
        </w:rPr>
        <w:t xml:space="preserve"> ir abpusēji parakstīti 2</w:t>
      </w:r>
      <w:r w:rsidR="00B553F6">
        <w:rPr>
          <w:rFonts w:ascii="Times New Roman" w:hAnsi="Times New Roman" w:cs="Times New Roman"/>
          <w:kern w:val="1"/>
        </w:rPr>
        <w:t xml:space="preserve"> </w:t>
      </w:r>
      <w:r w:rsidR="00B553F6" w:rsidRPr="00B553F6">
        <w:rPr>
          <w:rFonts w:ascii="Times New Roman" w:hAnsi="Times New Roman" w:cs="Times New Roman"/>
          <w:kern w:val="1"/>
        </w:rPr>
        <w:t>(divos) eksemplāros.</w:t>
      </w:r>
    </w:p>
    <w:p w14:paraId="37502BB0" w14:textId="4937E4CB" w:rsidR="00D5645B" w:rsidRPr="00196587" w:rsidRDefault="00D5645B" w:rsidP="00D43481">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4.</w:t>
      </w:r>
      <w:r w:rsidR="00ED0030">
        <w:rPr>
          <w:rFonts w:ascii="Times New Roman" w:hAnsi="Times New Roman" w:cs="Times New Roman"/>
          <w:kern w:val="1"/>
        </w:rPr>
        <w:t>5</w:t>
      </w:r>
      <w:r w:rsidRPr="00196587">
        <w:rPr>
          <w:rFonts w:ascii="Times New Roman" w:hAnsi="Times New Roman" w:cs="Times New Roman"/>
          <w:kern w:val="1"/>
        </w:rPr>
        <w:t xml:space="preserve">. Pēc Līguma </w:t>
      </w:r>
      <w:r w:rsidR="00D977EF">
        <w:rPr>
          <w:rFonts w:ascii="Times New Roman" w:hAnsi="Times New Roman" w:cs="Times New Roman"/>
          <w:kern w:val="1"/>
        </w:rPr>
        <w:t>4.</w:t>
      </w:r>
      <w:r w:rsidR="00ED0030">
        <w:rPr>
          <w:rFonts w:ascii="Times New Roman" w:hAnsi="Times New Roman" w:cs="Times New Roman"/>
          <w:kern w:val="1"/>
        </w:rPr>
        <w:t>3</w:t>
      </w:r>
      <w:r w:rsidR="00D977EF">
        <w:rPr>
          <w:rFonts w:ascii="Times New Roman" w:hAnsi="Times New Roman" w:cs="Times New Roman"/>
          <w:kern w:val="1"/>
        </w:rPr>
        <w:t>.</w:t>
      </w:r>
      <w:r w:rsidRPr="00196587">
        <w:rPr>
          <w:rFonts w:ascii="Times New Roman" w:hAnsi="Times New Roman" w:cs="Times New Roman"/>
          <w:kern w:val="1"/>
        </w:rPr>
        <w:t xml:space="preserve"> punktā minētajā aktā norādīto neatbilstību novēršanas, Izpildītāja pārstāvis atkārtoti iesniedz Līguma 4.</w:t>
      </w:r>
      <w:r w:rsidR="00ED0030">
        <w:rPr>
          <w:rFonts w:ascii="Times New Roman" w:hAnsi="Times New Roman" w:cs="Times New Roman"/>
          <w:kern w:val="1"/>
        </w:rPr>
        <w:t>3</w:t>
      </w:r>
      <w:r w:rsidRPr="00196587">
        <w:rPr>
          <w:rFonts w:ascii="Times New Roman" w:hAnsi="Times New Roman" w:cs="Times New Roman"/>
          <w:kern w:val="1"/>
        </w:rPr>
        <w:t>. punktā minēt</w:t>
      </w:r>
      <w:r w:rsidR="00D977EF">
        <w:rPr>
          <w:rFonts w:ascii="Times New Roman" w:hAnsi="Times New Roman" w:cs="Times New Roman"/>
          <w:kern w:val="1"/>
        </w:rPr>
        <w:t>o</w:t>
      </w:r>
      <w:r w:rsidRPr="00196587">
        <w:rPr>
          <w:rFonts w:ascii="Times New Roman" w:hAnsi="Times New Roman" w:cs="Times New Roman"/>
          <w:kern w:val="1"/>
        </w:rPr>
        <w:t xml:space="preserve"> dokumentu, kas apliecina neatbilstību novēršanu un Pasūtītāja pārstāvis rīkojas atbilstoši Līguma 4.</w:t>
      </w:r>
      <w:r w:rsidR="00ED0030">
        <w:rPr>
          <w:rFonts w:ascii="Times New Roman" w:hAnsi="Times New Roman" w:cs="Times New Roman"/>
          <w:kern w:val="1"/>
        </w:rPr>
        <w:t>3</w:t>
      </w:r>
      <w:r w:rsidRPr="00196587">
        <w:rPr>
          <w:rFonts w:ascii="Times New Roman" w:hAnsi="Times New Roman" w:cs="Times New Roman"/>
          <w:kern w:val="1"/>
        </w:rPr>
        <w:t>. punktā noteiktajai kārtībai.</w:t>
      </w:r>
    </w:p>
    <w:p w14:paraId="7E90F074" w14:textId="3FDF9D3A" w:rsidR="00D5645B" w:rsidRDefault="00D5645B" w:rsidP="00D43481">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4.</w:t>
      </w:r>
      <w:r w:rsidR="00ED0030">
        <w:rPr>
          <w:rFonts w:ascii="Times New Roman" w:hAnsi="Times New Roman" w:cs="Times New Roman"/>
          <w:kern w:val="1"/>
        </w:rPr>
        <w:t>6</w:t>
      </w:r>
      <w:r w:rsidRPr="00196587">
        <w:rPr>
          <w:rFonts w:ascii="Times New Roman" w:hAnsi="Times New Roman" w:cs="Times New Roman"/>
          <w:kern w:val="1"/>
        </w:rPr>
        <w:t>. Izpildītājam ir pienākums par saviem līdzekļiem segt visas izmaksas, kas tam radušās saistībā ar papildinājumiem un labojumiem, kas veicami saskaņā ar Līguma 4.</w:t>
      </w:r>
      <w:r w:rsidR="00ED0030">
        <w:rPr>
          <w:rFonts w:ascii="Times New Roman" w:hAnsi="Times New Roman" w:cs="Times New Roman"/>
          <w:kern w:val="1"/>
        </w:rPr>
        <w:t>3</w:t>
      </w:r>
      <w:r w:rsidRPr="00196587">
        <w:rPr>
          <w:rFonts w:ascii="Times New Roman" w:hAnsi="Times New Roman" w:cs="Times New Roman"/>
          <w:kern w:val="1"/>
        </w:rPr>
        <w:t>. punkta kārtībā konstatētajām neatbilstībām Pakalpojuma veikšanā.</w:t>
      </w:r>
    </w:p>
    <w:p w14:paraId="1708EA04" w14:textId="06B1FDEB" w:rsidR="00B03C47" w:rsidRPr="00196587" w:rsidRDefault="00994139" w:rsidP="00D43481">
      <w:pPr>
        <w:widowControl w:val="0"/>
        <w:autoSpaceDE w:val="0"/>
        <w:autoSpaceDN w:val="0"/>
        <w:adjustRightInd w:val="0"/>
        <w:ind w:firstLine="720"/>
        <w:jc w:val="both"/>
        <w:rPr>
          <w:rFonts w:ascii="Times New Roman" w:hAnsi="Times New Roman" w:cs="Times New Roman"/>
          <w:kern w:val="1"/>
        </w:rPr>
      </w:pPr>
      <w:r w:rsidRPr="00230350">
        <w:rPr>
          <w:rFonts w:ascii="Times New Roman" w:eastAsia="Calibri" w:hAnsi="Times New Roman" w:cs="Times New Roman"/>
        </w:rPr>
        <w:t>4.</w:t>
      </w:r>
      <w:r w:rsidR="00ED0030">
        <w:rPr>
          <w:rFonts w:ascii="Times New Roman" w:eastAsia="Calibri" w:hAnsi="Times New Roman" w:cs="Times New Roman"/>
        </w:rPr>
        <w:t>7</w:t>
      </w:r>
      <w:r w:rsidRPr="00230350">
        <w:rPr>
          <w:rFonts w:ascii="Times New Roman" w:eastAsia="Calibri" w:hAnsi="Times New Roman" w:cs="Times New Roman"/>
        </w:rPr>
        <w:t xml:space="preserve">. </w:t>
      </w:r>
      <w:r w:rsidR="00B03C47" w:rsidRPr="00230350">
        <w:rPr>
          <w:rFonts w:ascii="Times New Roman" w:eastAsia="Calibri" w:hAnsi="Times New Roman" w:cs="Times New Roman"/>
        </w:rPr>
        <w:t>Problēmu pieteikumus veic Pasūtītāja pilnvarotais personāls, kas tiek noteikt</w:t>
      </w:r>
      <w:r w:rsidR="00230350">
        <w:rPr>
          <w:rFonts w:ascii="Times New Roman" w:eastAsia="Calibri" w:hAnsi="Times New Roman" w:cs="Times New Roman"/>
        </w:rPr>
        <w:t>s</w:t>
      </w:r>
      <w:r w:rsidR="00B03C47" w:rsidRPr="00230350">
        <w:rPr>
          <w:rFonts w:ascii="Times New Roman" w:eastAsia="Calibri" w:hAnsi="Times New Roman" w:cs="Times New Roman"/>
        </w:rPr>
        <w:t xml:space="preserve"> </w:t>
      </w:r>
      <w:r w:rsidR="00230350">
        <w:rPr>
          <w:rFonts w:ascii="Times New Roman" w:eastAsia="Calibri" w:hAnsi="Times New Roman" w:cs="Times New Roman"/>
        </w:rPr>
        <w:t>L</w:t>
      </w:r>
      <w:r w:rsidR="00B03C47" w:rsidRPr="00230350">
        <w:rPr>
          <w:rFonts w:ascii="Times New Roman" w:eastAsia="Calibri" w:hAnsi="Times New Roman" w:cs="Times New Roman"/>
        </w:rPr>
        <w:t xml:space="preserve">īguma slēgšanas laikā. Minimālais reakcijas laiks – Izpildītāja palīdzības dienesta speciālista </w:t>
      </w:r>
      <w:proofErr w:type="spellStart"/>
      <w:r w:rsidR="00B03C47" w:rsidRPr="00230350">
        <w:rPr>
          <w:rFonts w:ascii="Times New Roman" w:eastAsia="Calibri" w:hAnsi="Times New Roman" w:cs="Times New Roman"/>
        </w:rPr>
        <w:t>atzvans</w:t>
      </w:r>
      <w:proofErr w:type="spellEnd"/>
      <w:r w:rsidR="00B03C47" w:rsidRPr="00230350">
        <w:rPr>
          <w:rFonts w:ascii="Times New Roman" w:eastAsia="Calibri" w:hAnsi="Times New Roman" w:cs="Times New Roman"/>
        </w:rPr>
        <w:t xml:space="preserve"> uz pieteikto incidentu – ne ilgāk kā 1 stunda. Bojājumu novēršanas laiks – ne ilgāk kā 2 (divu) darba dienas laikā mazāk būtiskiem bojājumiem, bet kritiskākajām problēmām (kas saistītas ar būtisku iekārtu funkcionalitātes ierobežošanu) – ne ilgāk kā 1 (vienas) darba dienas laikā.</w:t>
      </w:r>
    </w:p>
    <w:p w14:paraId="64F80E2A" w14:textId="77777777" w:rsidR="000951C5" w:rsidRPr="00196587" w:rsidRDefault="000951C5" w:rsidP="00805101">
      <w:pPr>
        <w:widowControl w:val="0"/>
        <w:autoSpaceDE w:val="0"/>
        <w:autoSpaceDN w:val="0"/>
        <w:adjustRightInd w:val="0"/>
        <w:ind w:firstLine="720"/>
        <w:jc w:val="both"/>
        <w:rPr>
          <w:rFonts w:ascii="Times New Roman" w:hAnsi="Times New Roman" w:cs="Times New Roman"/>
          <w:kern w:val="1"/>
        </w:rPr>
      </w:pPr>
    </w:p>
    <w:p w14:paraId="1B444D4F" w14:textId="6E0210DE" w:rsidR="000951C5" w:rsidRPr="00196587" w:rsidRDefault="00D43481" w:rsidP="000951C5">
      <w:pPr>
        <w:widowControl w:val="0"/>
        <w:autoSpaceDE w:val="0"/>
        <w:autoSpaceDN w:val="0"/>
        <w:adjustRightInd w:val="0"/>
        <w:ind w:firstLine="720"/>
        <w:jc w:val="center"/>
        <w:rPr>
          <w:rFonts w:ascii="Times New Roman" w:hAnsi="Times New Roman" w:cs="Times New Roman"/>
          <w:b/>
          <w:kern w:val="1"/>
        </w:rPr>
      </w:pPr>
      <w:r w:rsidRPr="00196587">
        <w:rPr>
          <w:rFonts w:ascii="Times New Roman" w:hAnsi="Times New Roman" w:cs="Times New Roman"/>
          <w:b/>
          <w:kern w:val="1"/>
        </w:rPr>
        <w:t>5</w:t>
      </w:r>
      <w:r w:rsidR="000951C5" w:rsidRPr="00196587">
        <w:rPr>
          <w:rFonts w:ascii="Times New Roman" w:hAnsi="Times New Roman" w:cs="Times New Roman"/>
          <w:b/>
          <w:kern w:val="1"/>
        </w:rPr>
        <w:t>. Pušu pienākumi un tiesības</w:t>
      </w:r>
    </w:p>
    <w:p w14:paraId="4D486CFE" w14:textId="1B07D802" w:rsidR="000951C5" w:rsidRPr="00196587" w:rsidRDefault="00346B24" w:rsidP="000951C5">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5</w:t>
      </w:r>
      <w:r w:rsidR="00913D6F" w:rsidRPr="00196587">
        <w:rPr>
          <w:rFonts w:ascii="Times New Roman" w:hAnsi="Times New Roman" w:cs="Times New Roman"/>
          <w:kern w:val="1"/>
        </w:rPr>
        <w:t>.1. Pasūtītāj</w:t>
      </w:r>
      <w:r w:rsidR="00D16281" w:rsidRPr="00196587">
        <w:rPr>
          <w:rFonts w:ascii="Times New Roman" w:hAnsi="Times New Roman" w:cs="Times New Roman"/>
          <w:kern w:val="1"/>
        </w:rPr>
        <w:t>a</w:t>
      </w:r>
      <w:r w:rsidR="00913D6F" w:rsidRPr="00196587">
        <w:rPr>
          <w:rFonts w:ascii="Times New Roman" w:hAnsi="Times New Roman" w:cs="Times New Roman"/>
          <w:kern w:val="1"/>
        </w:rPr>
        <w:t xml:space="preserve"> pienākumi:</w:t>
      </w:r>
    </w:p>
    <w:p w14:paraId="1BE8E09B" w14:textId="6ABE7555" w:rsidR="00913D6F" w:rsidRPr="00196587" w:rsidRDefault="00346B24" w:rsidP="00913D6F">
      <w:pPr>
        <w:widowControl w:val="0"/>
        <w:autoSpaceDE w:val="0"/>
        <w:autoSpaceDN w:val="0"/>
        <w:adjustRightInd w:val="0"/>
        <w:ind w:left="720" w:firstLine="720"/>
        <w:jc w:val="both"/>
        <w:rPr>
          <w:rFonts w:ascii="Times New Roman" w:hAnsi="Times New Roman" w:cs="Times New Roman"/>
          <w:kern w:val="1"/>
        </w:rPr>
      </w:pPr>
      <w:r w:rsidRPr="00196587">
        <w:rPr>
          <w:rFonts w:ascii="Times New Roman" w:hAnsi="Times New Roman" w:cs="Times New Roman"/>
          <w:kern w:val="1"/>
        </w:rPr>
        <w:t>5</w:t>
      </w:r>
      <w:r w:rsidR="00913D6F" w:rsidRPr="00196587">
        <w:rPr>
          <w:rFonts w:ascii="Times New Roman" w:hAnsi="Times New Roman" w:cs="Times New Roman"/>
          <w:kern w:val="1"/>
        </w:rPr>
        <w:t>.1.1. ievērot un pienācīgi izpildīt visas Līguma noteikumos uzņemtās saistības;</w:t>
      </w:r>
    </w:p>
    <w:p w14:paraId="4742E2FD" w14:textId="0CEC9972" w:rsidR="00D977EF" w:rsidRDefault="00D977EF" w:rsidP="00D977EF">
      <w:pPr>
        <w:widowControl w:val="0"/>
        <w:autoSpaceDE w:val="0"/>
        <w:autoSpaceDN w:val="0"/>
        <w:adjustRightInd w:val="0"/>
        <w:ind w:firstLine="1440"/>
        <w:jc w:val="both"/>
        <w:rPr>
          <w:rFonts w:ascii="Times New Roman" w:hAnsi="Times New Roman" w:cs="Times New Roman"/>
          <w:kern w:val="1"/>
        </w:rPr>
      </w:pPr>
      <w:r>
        <w:rPr>
          <w:rFonts w:ascii="Times New Roman" w:hAnsi="Times New Roman" w:cs="Times New Roman"/>
          <w:kern w:val="1"/>
        </w:rPr>
        <w:t xml:space="preserve">5.1.2. </w:t>
      </w:r>
      <w:r w:rsidRPr="00D977EF">
        <w:rPr>
          <w:rFonts w:ascii="Times New Roman" w:hAnsi="Times New Roman" w:cs="Times New Roman"/>
          <w:kern w:val="1"/>
        </w:rPr>
        <w:t>Pasūtītājs apņemas sniegt Izpildītājam</w:t>
      </w:r>
      <w:r>
        <w:rPr>
          <w:rFonts w:ascii="Times New Roman" w:hAnsi="Times New Roman" w:cs="Times New Roman"/>
          <w:kern w:val="1"/>
        </w:rPr>
        <w:t xml:space="preserve"> </w:t>
      </w:r>
      <w:r w:rsidRPr="00D977EF">
        <w:rPr>
          <w:rFonts w:ascii="Times New Roman" w:hAnsi="Times New Roman" w:cs="Times New Roman"/>
          <w:kern w:val="1"/>
        </w:rPr>
        <w:t>Līguma izpildei nepieciešamo informāciju, kas</w:t>
      </w:r>
      <w:r>
        <w:rPr>
          <w:rFonts w:ascii="Times New Roman" w:hAnsi="Times New Roman" w:cs="Times New Roman"/>
          <w:kern w:val="1"/>
        </w:rPr>
        <w:t xml:space="preserve"> </w:t>
      </w:r>
      <w:r w:rsidRPr="00D977EF">
        <w:rPr>
          <w:rFonts w:ascii="Times New Roman" w:hAnsi="Times New Roman" w:cs="Times New Roman"/>
          <w:kern w:val="1"/>
        </w:rPr>
        <w:t>pa</w:t>
      </w:r>
      <w:r>
        <w:rPr>
          <w:rFonts w:ascii="Times New Roman" w:hAnsi="Times New Roman" w:cs="Times New Roman"/>
          <w:kern w:val="1"/>
        </w:rPr>
        <w:t>redzēta Līgumā un tā pielikumos;</w:t>
      </w:r>
    </w:p>
    <w:p w14:paraId="3EFFE980" w14:textId="2A3E2C77" w:rsidR="00913D6F" w:rsidRPr="00196587" w:rsidRDefault="00346B24" w:rsidP="00D977EF">
      <w:pPr>
        <w:widowControl w:val="0"/>
        <w:autoSpaceDE w:val="0"/>
        <w:autoSpaceDN w:val="0"/>
        <w:adjustRightInd w:val="0"/>
        <w:ind w:firstLine="1440"/>
        <w:jc w:val="both"/>
        <w:rPr>
          <w:rFonts w:ascii="Times New Roman" w:hAnsi="Times New Roman" w:cs="Times New Roman"/>
          <w:kern w:val="1"/>
        </w:rPr>
      </w:pPr>
      <w:r w:rsidRPr="00196587">
        <w:rPr>
          <w:rFonts w:ascii="Times New Roman" w:hAnsi="Times New Roman" w:cs="Times New Roman"/>
          <w:kern w:val="1"/>
        </w:rPr>
        <w:t>5</w:t>
      </w:r>
      <w:r w:rsidR="00913D6F" w:rsidRPr="00196587">
        <w:rPr>
          <w:rFonts w:ascii="Times New Roman" w:hAnsi="Times New Roman" w:cs="Times New Roman"/>
          <w:kern w:val="1"/>
        </w:rPr>
        <w:t xml:space="preserve">.1.3. saskaņā ar Līgumā noteikto kārtību pieņemt Izpildītāja savlaicīgi un kvalitatīvi Līguma un tā pielikumu prasībām </w:t>
      </w:r>
      <w:r w:rsidR="00913D6F" w:rsidRPr="00D977EF">
        <w:rPr>
          <w:rFonts w:ascii="Times New Roman" w:hAnsi="Times New Roman" w:cs="Times New Roman"/>
          <w:kern w:val="1"/>
        </w:rPr>
        <w:t>atbilstoš</w:t>
      </w:r>
      <w:r w:rsidR="00D16281" w:rsidRPr="00D977EF">
        <w:rPr>
          <w:rFonts w:ascii="Times New Roman" w:hAnsi="Times New Roman" w:cs="Times New Roman"/>
          <w:kern w:val="1"/>
        </w:rPr>
        <w:t>i</w:t>
      </w:r>
      <w:r w:rsidR="00913D6F" w:rsidRPr="00D977EF">
        <w:rPr>
          <w:rFonts w:ascii="Times New Roman" w:hAnsi="Times New Roman" w:cs="Times New Roman"/>
          <w:kern w:val="1"/>
        </w:rPr>
        <w:t xml:space="preserve"> izpildīto Pakalpojumu un veikt samaksu par t</w:t>
      </w:r>
      <w:r w:rsidR="00D16281" w:rsidRPr="00D977EF">
        <w:rPr>
          <w:rFonts w:ascii="Times New Roman" w:hAnsi="Times New Roman" w:cs="Times New Roman"/>
          <w:kern w:val="1"/>
        </w:rPr>
        <w:t>o</w:t>
      </w:r>
      <w:r w:rsidR="00D977EF">
        <w:rPr>
          <w:rFonts w:ascii="Times New Roman" w:hAnsi="Times New Roman" w:cs="Times New Roman"/>
          <w:kern w:val="1"/>
        </w:rPr>
        <w:t xml:space="preserve"> vai </w:t>
      </w:r>
      <w:r w:rsidR="00D977EF" w:rsidRPr="00D977EF">
        <w:rPr>
          <w:rFonts w:ascii="Times New Roman" w:hAnsi="Times New Roman" w:cs="Times New Roman"/>
          <w:kern w:val="1"/>
        </w:rPr>
        <w:t>argumentēti noraidīt atbilstoši</w:t>
      </w:r>
      <w:r w:rsidR="00D977EF">
        <w:rPr>
          <w:rFonts w:ascii="Times New Roman" w:hAnsi="Times New Roman" w:cs="Times New Roman"/>
          <w:kern w:val="1"/>
        </w:rPr>
        <w:t xml:space="preserve"> </w:t>
      </w:r>
      <w:r w:rsidR="00D977EF" w:rsidRPr="00D977EF">
        <w:rPr>
          <w:rFonts w:ascii="Times New Roman" w:hAnsi="Times New Roman" w:cs="Times New Roman"/>
          <w:kern w:val="1"/>
        </w:rPr>
        <w:t>Līguma prasībām sagatavotos Izpildītāja</w:t>
      </w:r>
      <w:r w:rsidR="00D977EF">
        <w:rPr>
          <w:rFonts w:ascii="Times New Roman" w:hAnsi="Times New Roman" w:cs="Times New Roman"/>
          <w:kern w:val="1"/>
        </w:rPr>
        <w:t xml:space="preserve"> </w:t>
      </w:r>
      <w:r w:rsidR="00D977EF" w:rsidRPr="00D977EF">
        <w:rPr>
          <w:rFonts w:ascii="Times New Roman" w:hAnsi="Times New Roman" w:cs="Times New Roman"/>
          <w:kern w:val="1"/>
        </w:rPr>
        <w:t>nodevumus, Līgumā noteiktajā termiņā</w:t>
      </w:r>
      <w:r w:rsidR="002811FC" w:rsidRPr="00196587">
        <w:rPr>
          <w:rFonts w:ascii="Times New Roman" w:hAnsi="Times New Roman" w:cs="Times New Roman"/>
          <w:kern w:val="1"/>
        </w:rPr>
        <w:t>.</w:t>
      </w:r>
    </w:p>
    <w:p w14:paraId="1DE95D16" w14:textId="76178933" w:rsidR="002811FC" w:rsidRPr="00196587" w:rsidRDefault="002811FC"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.2. Pasūtītāja tiesības:</w:t>
      </w:r>
    </w:p>
    <w:p w14:paraId="25D11A3C" w14:textId="4F5876DC" w:rsidR="002811FC" w:rsidRPr="00196587" w:rsidRDefault="002811FC"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.2.1. pieņemt Pakalpojumu saskaņā ar Līguma un tā pielikumu noteikumiem;</w:t>
      </w:r>
    </w:p>
    <w:p w14:paraId="0EED751D" w14:textId="2F303A32" w:rsidR="002811FC" w:rsidRPr="00196587" w:rsidRDefault="002811FC" w:rsidP="00D977EF">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lastRenderedPageBreak/>
        <w:tab/>
      </w: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 xml:space="preserve">.2.2. </w:t>
      </w:r>
      <w:r w:rsidR="00D977EF">
        <w:rPr>
          <w:rFonts w:ascii="Times New Roman" w:hAnsi="Times New Roman" w:cs="Times New Roman"/>
          <w:kern w:val="1"/>
        </w:rPr>
        <w:t>k</w:t>
      </w:r>
      <w:r w:rsidR="00D977EF" w:rsidRPr="00D977EF">
        <w:rPr>
          <w:rFonts w:ascii="Times New Roman" w:hAnsi="Times New Roman" w:cs="Times New Roman"/>
          <w:kern w:val="1"/>
        </w:rPr>
        <w:t>ontrolēt Līguma izpildes gaitu un pieprasīt</w:t>
      </w:r>
      <w:r w:rsidR="00D977EF">
        <w:rPr>
          <w:rFonts w:ascii="Times New Roman" w:hAnsi="Times New Roman" w:cs="Times New Roman"/>
          <w:kern w:val="1"/>
        </w:rPr>
        <w:t xml:space="preserve"> </w:t>
      </w:r>
      <w:r w:rsidR="00D977EF" w:rsidRPr="00D977EF">
        <w:rPr>
          <w:rFonts w:ascii="Times New Roman" w:hAnsi="Times New Roman" w:cs="Times New Roman"/>
          <w:kern w:val="1"/>
        </w:rPr>
        <w:t>no Izpildītāja kontroles veikšanai nepieciešamo</w:t>
      </w:r>
      <w:r w:rsidR="00D977EF">
        <w:rPr>
          <w:rFonts w:ascii="Times New Roman" w:hAnsi="Times New Roman" w:cs="Times New Roman"/>
          <w:kern w:val="1"/>
        </w:rPr>
        <w:t xml:space="preserve"> informāciju</w:t>
      </w:r>
      <w:r w:rsidRPr="00196587">
        <w:rPr>
          <w:rFonts w:ascii="Times New Roman" w:hAnsi="Times New Roman" w:cs="Times New Roman"/>
          <w:kern w:val="1"/>
        </w:rPr>
        <w:t>;</w:t>
      </w:r>
    </w:p>
    <w:p w14:paraId="39756E9D" w14:textId="0852BBE3" w:rsidR="002811FC" w:rsidRDefault="002811FC" w:rsidP="00D977EF">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 xml:space="preserve">.2.3. </w:t>
      </w:r>
      <w:r w:rsidR="00D977EF">
        <w:rPr>
          <w:rFonts w:ascii="Times New Roman" w:hAnsi="Times New Roman" w:cs="Times New Roman"/>
          <w:kern w:val="1"/>
        </w:rPr>
        <w:t>s</w:t>
      </w:r>
      <w:r w:rsidR="00D977EF" w:rsidRPr="00D977EF">
        <w:rPr>
          <w:rFonts w:ascii="Times New Roman" w:hAnsi="Times New Roman" w:cs="Times New Roman"/>
          <w:kern w:val="1"/>
        </w:rPr>
        <w:t>aņemt sagataves un saistītos pakalpojumus</w:t>
      </w:r>
      <w:r w:rsidR="00D977EF">
        <w:rPr>
          <w:rFonts w:ascii="Times New Roman" w:hAnsi="Times New Roman" w:cs="Times New Roman"/>
          <w:kern w:val="1"/>
        </w:rPr>
        <w:t xml:space="preserve"> </w:t>
      </w:r>
      <w:r w:rsidR="00D977EF" w:rsidRPr="00D977EF">
        <w:rPr>
          <w:rFonts w:ascii="Times New Roman" w:hAnsi="Times New Roman" w:cs="Times New Roman"/>
          <w:kern w:val="1"/>
        </w:rPr>
        <w:t>Līgumā un tā pielikumos paredzētajā termiņā,</w:t>
      </w:r>
      <w:r w:rsidR="00D977EF">
        <w:rPr>
          <w:rFonts w:ascii="Times New Roman" w:hAnsi="Times New Roman" w:cs="Times New Roman"/>
          <w:kern w:val="1"/>
        </w:rPr>
        <w:t xml:space="preserve"> </w:t>
      </w:r>
      <w:r w:rsidR="00D977EF" w:rsidRPr="00D977EF">
        <w:rPr>
          <w:rFonts w:ascii="Times New Roman" w:hAnsi="Times New Roman" w:cs="Times New Roman"/>
          <w:kern w:val="1"/>
        </w:rPr>
        <w:t>apjomā un kvalitātē</w:t>
      </w:r>
      <w:r w:rsidR="002320FF" w:rsidRPr="00196587">
        <w:rPr>
          <w:rFonts w:ascii="Times New Roman" w:hAnsi="Times New Roman" w:cs="Times New Roman"/>
          <w:kern w:val="1"/>
        </w:rPr>
        <w:t>.</w:t>
      </w:r>
    </w:p>
    <w:p w14:paraId="1A476057" w14:textId="23C3C7DA" w:rsidR="00321210" w:rsidRPr="00196587" w:rsidRDefault="00321210" w:rsidP="0032121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t>5.2.4. p</w:t>
      </w:r>
      <w:r w:rsidRPr="00321210">
        <w:rPr>
          <w:rFonts w:ascii="Times New Roman" w:hAnsi="Times New Roman" w:cs="Times New Roman"/>
          <w:kern w:val="1"/>
        </w:rPr>
        <w:t>irms piekrišanas izteikšanas Izpildītāja</w:t>
      </w:r>
      <w:r>
        <w:rPr>
          <w:rFonts w:ascii="Times New Roman" w:hAnsi="Times New Roman" w:cs="Times New Roman"/>
          <w:kern w:val="1"/>
        </w:rPr>
        <w:t xml:space="preserve"> </w:t>
      </w:r>
      <w:r w:rsidRPr="00321210">
        <w:rPr>
          <w:rFonts w:ascii="Times New Roman" w:hAnsi="Times New Roman" w:cs="Times New Roman"/>
          <w:kern w:val="1"/>
        </w:rPr>
        <w:t>izmantojamā personāla vai apakšuzņēmēja maiņai,</w:t>
      </w:r>
      <w:r>
        <w:rPr>
          <w:rFonts w:ascii="Times New Roman" w:hAnsi="Times New Roman" w:cs="Times New Roman"/>
          <w:kern w:val="1"/>
        </w:rPr>
        <w:t xml:space="preserve"> </w:t>
      </w:r>
      <w:r w:rsidRPr="00321210">
        <w:rPr>
          <w:rFonts w:ascii="Times New Roman" w:hAnsi="Times New Roman" w:cs="Times New Roman"/>
          <w:kern w:val="1"/>
        </w:rPr>
        <w:t>pārliecināties par iesaistāmā personāla vai</w:t>
      </w:r>
      <w:r>
        <w:rPr>
          <w:rFonts w:ascii="Times New Roman" w:hAnsi="Times New Roman" w:cs="Times New Roman"/>
          <w:kern w:val="1"/>
        </w:rPr>
        <w:t xml:space="preserve"> </w:t>
      </w:r>
      <w:r w:rsidRPr="00321210">
        <w:rPr>
          <w:rFonts w:ascii="Times New Roman" w:hAnsi="Times New Roman" w:cs="Times New Roman"/>
          <w:kern w:val="1"/>
        </w:rPr>
        <w:t>apakšuzņēmēja(-u) atbilstību Publisko iepirkumu</w:t>
      </w:r>
      <w:r>
        <w:rPr>
          <w:rFonts w:ascii="Times New Roman" w:hAnsi="Times New Roman" w:cs="Times New Roman"/>
          <w:kern w:val="1"/>
        </w:rPr>
        <w:t xml:space="preserve"> </w:t>
      </w:r>
      <w:r w:rsidRPr="00321210">
        <w:rPr>
          <w:rFonts w:ascii="Times New Roman" w:hAnsi="Times New Roman" w:cs="Times New Roman"/>
          <w:kern w:val="1"/>
        </w:rPr>
        <w:t>likuma un Konkursa noteikumiem un nepiekrist</w:t>
      </w:r>
      <w:r>
        <w:rPr>
          <w:rFonts w:ascii="Times New Roman" w:hAnsi="Times New Roman" w:cs="Times New Roman"/>
          <w:kern w:val="1"/>
        </w:rPr>
        <w:t xml:space="preserve"> </w:t>
      </w:r>
      <w:r w:rsidRPr="00321210">
        <w:rPr>
          <w:rFonts w:ascii="Times New Roman" w:hAnsi="Times New Roman" w:cs="Times New Roman"/>
          <w:kern w:val="1"/>
        </w:rPr>
        <w:t>maiņai neatbilstību gadījumā.</w:t>
      </w:r>
    </w:p>
    <w:p w14:paraId="38F97680" w14:textId="349DFC19" w:rsidR="002320FF" w:rsidRPr="00196587" w:rsidRDefault="002320FF"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.3. Izpildītāja pienākumi:</w:t>
      </w:r>
    </w:p>
    <w:p w14:paraId="5FCC7CFD" w14:textId="5EF516DC" w:rsidR="002320FF" w:rsidRPr="00196587" w:rsidRDefault="002320FF"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.3.1. ievērot un pienācīgi izpildīt visas Līguma noteikumos uzņemtās saistības;</w:t>
      </w:r>
    </w:p>
    <w:p w14:paraId="674C6C55" w14:textId="0B33E342" w:rsidR="002320FF" w:rsidRPr="00196587" w:rsidRDefault="002320FF" w:rsidP="008C6B80">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 xml:space="preserve">.3.2. </w:t>
      </w:r>
      <w:r w:rsidR="008C6B80" w:rsidRPr="008C6B80">
        <w:rPr>
          <w:rFonts w:ascii="Times New Roman" w:hAnsi="Times New Roman" w:cs="Times New Roman"/>
          <w:kern w:val="1"/>
        </w:rPr>
        <w:t xml:space="preserve">Izpildītājs apņemas veikt </w:t>
      </w:r>
      <w:r w:rsidR="00423322" w:rsidRPr="00423322">
        <w:rPr>
          <w:rFonts w:ascii="Times New Roman" w:hAnsi="Times New Roman" w:cs="Times New Roman"/>
          <w:kern w:val="1"/>
        </w:rPr>
        <w:t xml:space="preserve">Invaliditātes apliecību izgatavošanas sistēmas saistīto iekārtu uzturēšanas materiālu </w:t>
      </w:r>
      <w:r w:rsidR="008C6B80" w:rsidRPr="008C6B80">
        <w:rPr>
          <w:rFonts w:ascii="Times New Roman" w:hAnsi="Times New Roman" w:cs="Times New Roman"/>
          <w:kern w:val="1"/>
        </w:rPr>
        <w:t>izgatavošanu, piegādi un saistīto pakalpojumu</w:t>
      </w:r>
      <w:r w:rsidR="008C6B80">
        <w:rPr>
          <w:rFonts w:ascii="Times New Roman" w:hAnsi="Times New Roman" w:cs="Times New Roman"/>
          <w:kern w:val="1"/>
        </w:rPr>
        <w:t xml:space="preserve"> </w:t>
      </w:r>
      <w:r w:rsidR="008C6B80" w:rsidRPr="008C6B80">
        <w:rPr>
          <w:rFonts w:ascii="Times New Roman" w:hAnsi="Times New Roman" w:cs="Times New Roman"/>
          <w:kern w:val="1"/>
        </w:rPr>
        <w:t>sniegšanu Līgumā un tā pielikumos paredzētajā</w:t>
      </w:r>
      <w:r w:rsidR="008C6B80">
        <w:rPr>
          <w:rFonts w:ascii="Times New Roman" w:hAnsi="Times New Roman" w:cs="Times New Roman"/>
          <w:kern w:val="1"/>
        </w:rPr>
        <w:t xml:space="preserve"> </w:t>
      </w:r>
      <w:r w:rsidR="008C6B80" w:rsidRPr="008C6B80">
        <w:rPr>
          <w:rFonts w:ascii="Times New Roman" w:hAnsi="Times New Roman" w:cs="Times New Roman"/>
          <w:kern w:val="1"/>
        </w:rPr>
        <w:t>termiņā, apjomā un kvalitātē, ņemot vērā visas</w:t>
      </w:r>
      <w:r w:rsidR="008C6B80">
        <w:rPr>
          <w:rFonts w:ascii="Times New Roman" w:hAnsi="Times New Roman" w:cs="Times New Roman"/>
          <w:kern w:val="1"/>
        </w:rPr>
        <w:t xml:space="preserve"> </w:t>
      </w:r>
      <w:r w:rsidR="008C6B80" w:rsidRPr="008C6B80">
        <w:rPr>
          <w:rFonts w:ascii="Times New Roman" w:hAnsi="Times New Roman" w:cs="Times New Roman"/>
          <w:kern w:val="1"/>
        </w:rPr>
        <w:t>savstarpējās papildu vienošanās un detalizētās</w:t>
      </w:r>
      <w:r w:rsidR="008C6B80">
        <w:rPr>
          <w:rFonts w:ascii="Times New Roman" w:hAnsi="Times New Roman" w:cs="Times New Roman"/>
          <w:kern w:val="1"/>
        </w:rPr>
        <w:t xml:space="preserve"> </w:t>
      </w:r>
      <w:r w:rsidR="008C6B80" w:rsidRPr="008C6B80">
        <w:rPr>
          <w:rFonts w:ascii="Times New Roman" w:hAnsi="Times New Roman" w:cs="Times New Roman"/>
          <w:kern w:val="1"/>
        </w:rPr>
        <w:t>specifikācijas, kuras Puses ir rakstiski</w:t>
      </w:r>
      <w:r w:rsidR="008C6B80">
        <w:rPr>
          <w:rFonts w:ascii="Times New Roman" w:hAnsi="Times New Roman" w:cs="Times New Roman"/>
          <w:kern w:val="1"/>
        </w:rPr>
        <w:t xml:space="preserve"> </w:t>
      </w:r>
      <w:r w:rsidR="008C6B80" w:rsidRPr="008C6B80">
        <w:rPr>
          <w:rFonts w:ascii="Times New Roman" w:hAnsi="Times New Roman" w:cs="Times New Roman"/>
          <w:kern w:val="1"/>
        </w:rPr>
        <w:t>noformulējušas un parakstījušas Līguma izpildes</w:t>
      </w:r>
      <w:r w:rsidR="008C6B80">
        <w:rPr>
          <w:rFonts w:ascii="Times New Roman" w:hAnsi="Times New Roman" w:cs="Times New Roman"/>
          <w:kern w:val="1"/>
        </w:rPr>
        <w:t xml:space="preserve"> </w:t>
      </w:r>
      <w:r w:rsidR="008C6B80" w:rsidRPr="008C6B80">
        <w:rPr>
          <w:rFonts w:ascii="Times New Roman" w:hAnsi="Times New Roman" w:cs="Times New Roman"/>
          <w:kern w:val="1"/>
        </w:rPr>
        <w:t>laikā</w:t>
      </w:r>
      <w:r w:rsidRPr="00196587">
        <w:rPr>
          <w:rFonts w:ascii="Times New Roman" w:hAnsi="Times New Roman" w:cs="Times New Roman"/>
          <w:kern w:val="1"/>
        </w:rPr>
        <w:t>;</w:t>
      </w:r>
    </w:p>
    <w:p w14:paraId="4D09DC70" w14:textId="2ED098D9" w:rsidR="002320FF" w:rsidRPr="00196587" w:rsidRDefault="002320FF" w:rsidP="008C6B80">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 xml:space="preserve">.3.3. </w:t>
      </w:r>
      <w:r w:rsidR="008C6B80" w:rsidRPr="008C6B80">
        <w:rPr>
          <w:rFonts w:ascii="Times New Roman" w:hAnsi="Times New Roman" w:cs="Times New Roman"/>
          <w:kern w:val="1"/>
        </w:rPr>
        <w:t>Izpildītājs apņemas ievērot tiesību aktu un</w:t>
      </w:r>
      <w:r w:rsidR="008C6B80">
        <w:rPr>
          <w:rFonts w:ascii="Times New Roman" w:hAnsi="Times New Roman" w:cs="Times New Roman"/>
          <w:kern w:val="1"/>
        </w:rPr>
        <w:t xml:space="preserve"> </w:t>
      </w:r>
      <w:r w:rsidR="008C6B80" w:rsidRPr="008C6B80">
        <w:rPr>
          <w:rFonts w:ascii="Times New Roman" w:hAnsi="Times New Roman" w:cs="Times New Roman"/>
          <w:kern w:val="1"/>
        </w:rPr>
        <w:t>nozares standartu prasības</w:t>
      </w:r>
      <w:r w:rsidRPr="00196587">
        <w:rPr>
          <w:rFonts w:ascii="Times New Roman" w:hAnsi="Times New Roman" w:cs="Times New Roman"/>
          <w:kern w:val="1"/>
        </w:rPr>
        <w:t>;</w:t>
      </w:r>
    </w:p>
    <w:p w14:paraId="04686249" w14:textId="67B5DE82" w:rsidR="002320FF" w:rsidRDefault="002320FF"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.3.4. pēc Pasūtītāja pieprasījuma saņemšanas, informēt Pasūtītāju par Pakalpojuma izpildes norisi.</w:t>
      </w:r>
    </w:p>
    <w:p w14:paraId="5070DE3F" w14:textId="29BD5486" w:rsidR="00647B82" w:rsidRPr="00196587" w:rsidRDefault="00647B82" w:rsidP="00647B82">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t xml:space="preserve">5.3.5. </w:t>
      </w:r>
      <w:r w:rsidRPr="00647B82">
        <w:rPr>
          <w:rFonts w:ascii="Times New Roman" w:hAnsi="Times New Roman" w:cs="Times New Roman"/>
          <w:kern w:val="1"/>
        </w:rPr>
        <w:t>Izpildītājs apņemas Līgumā noteikto saistību</w:t>
      </w:r>
      <w:r>
        <w:rPr>
          <w:rFonts w:ascii="Times New Roman" w:hAnsi="Times New Roman" w:cs="Times New Roman"/>
          <w:kern w:val="1"/>
        </w:rPr>
        <w:t xml:space="preserve"> </w:t>
      </w:r>
      <w:r w:rsidRPr="00647B82">
        <w:rPr>
          <w:rFonts w:ascii="Times New Roman" w:hAnsi="Times New Roman" w:cs="Times New Roman"/>
          <w:kern w:val="1"/>
        </w:rPr>
        <w:t>izpildē iesaistīt tikai kvalificētu personālu un</w:t>
      </w:r>
      <w:r>
        <w:rPr>
          <w:rFonts w:ascii="Times New Roman" w:hAnsi="Times New Roman" w:cs="Times New Roman"/>
          <w:kern w:val="1"/>
        </w:rPr>
        <w:t xml:space="preserve"> </w:t>
      </w:r>
      <w:r w:rsidRPr="00647B82">
        <w:rPr>
          <w:rFonts w:ascii="Times New Roman" w:hAnsi="Times New Roman" w:cs="Times New Roman"/>
          <w:kern w:val="1"/>
        </w:rPr>
        <w:t>apakšuzņēmējus, par kuriem informējis Pasūtītāju</w:t>
      </w:r>
      <w:r>
        <w:rPr>
          <w:rFonts w:ascii="Times New Roman" w:hAnsi="Times New Roman" w:cs="Times New Roman"/>
          <w:kern w:val="1"/>
        </w:rPr>
        <w:t xml:space="preserve"> </w:t>
      </w:r>
      <w:r w:rsidRPr="00647B82">
        <w:rPr>
          <w:rFonts w:ascii="Times New Roman" w:hAnsi="Times New Roman" w:cs="Times New Roman"/>
          <w:kern w:val="1"/>
        </w:rPr>
        <w:t>Līgumā noteiktajā kārtībā.</w:t>
      </w:r>
    </w:p>
    <w:p w14:paraId="3C8D646C" w14:textId="18DDF8AD" w:rsidR="002320FF" w:rsidRPr="00196587" w:rsidRDefault="002320FF"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.4. Izpildītāja tiesības</w:t>
      </w:r>
      <w:r w:rsidR="004259C6" w:rsidRPr="00196587">
        <w:rPr>
          <w:rFonts w:ascii="Times New Roman" w:hAnsi="Times New Roman" w:cs="Times New Roman"/>
          <w:kern w:val="1"/>
        </w:rPr>
        <w:t>:</w:t>
      </w:r>
    </w:p>
    <w:p w14:paraId="042EF3DB" w14:textId="3587B3B6" w:rsidR="004259C6" w:rsidRPr="00196587" w:rsidRDefault="004259C6"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.4.1. saskaņā ar Līguma nosacījumiem saņemt samaksu par Pakalpojumu, kas veikti atbilstoši Līguma un tā pielikumu noteikumiem;</w:t>
      </w:r>
    </w:p>
    <w:p w14:paraId="5B9F98A6" w14:textId="7FE55C14" w:rsidR="004259C6" w:rsidRPr="00196587" w:rsidRDefault="004259C6" w:rsidP="008C6B80">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.4.</w:t>
      </w:r>
      <w:r w:rsidR="009F43EC" w:rsidRPr="00196587">
        <w:rPr>
          <w:rFonts w:ascii="Times New Roman" w:hAnsi="Times New Roman" w:cs="Times New Roman"/>
          <w:kern w:val="1"/>
        </w:rPr>
        <w:t>2</w:t>
      </w:r>
      <w:r w:rsidRPr="00196587">
        <w:rPr>
          <w:rFonts w:ascii="Times New Roman" w:hAnsi="Times New Roman" w:cs="Times New Roman"/>
          <w:kern w:val="1"/>
        </w:rPr>
        <w:t xml:space="preserve">. </w:t>
      </w:r>
      <w:r w:rsidR="008C6B80">
        <w:rPr>
          <w:rFonts w:ascii="Times New Roman" w:hAnsi="Times New Roman" w:cs="Times New Roman"/>
          <w:kern w:val="1"/>
        </w:rPr>
        <w:t>s</w:t>
      </w:r>
      <w:r w:rsidR="008C6B80" w:rsidRPr="008C6B80">
        <w:rPr>
          <w:rFonts w:ascii="Times New Roman" w:hAnsi="Times New Roman" w:cs="Times New Roman"/>
          <w:kern w:val="1"/>
        </w:rPr>
        <w:t>aņemt no Pasūtītāja Līguma izpildei</w:t>
      </w:r>
      <w:r w:rsidR="008C6B80">
        <w:rPr>
          <w:rFonts w:ascii="Times New Roman" w:hAnsi="Times New Roman" w:cs="Times New Roman"/>
          <w:kern w:val="1"/>
        </w:rPr>
        <w:t xml:space="preserve"> </w:t>
      </w:r>
      <w:r w:rsidR="008C6B80" w:rsidRPr="008C6B80">
        <w:rPr>
          <w:rFonts w:ascii="Times New Roman" w:hAnsi="Times New Roman" w:cs="Times New Roman"/>
          <w:kern w:val="1"/>
        </w:rPr>
        <w:t>nepieciešamo informāciju, kas paredzēta Līgumā</w:t>
      </w:r>
      <w:r w:rsidR="008C6B80">
        <w:rPr>
          <w:rFonts w:ascii="Times New Roman" w:hAnsi="Times New Roman" w:cs="Times New Roman"/>
          <w:kern w:val="1"/>
        </w:rPr>
        <w:t xml:space="preserve"> </w:t>
      </w:r>
      <w:r w:rsidR="008C6B80" w:rsidRPr="008C6B80">
        <w:rPr>
          <w:rFonts w:ascii="Times New Roman" w:hAnsi="Times New Roman" w:cs="Times New Roman"/>
          <w:kern w:val="1"/>
        </w:rPr>
        <w:t>un tā pielikumos</w:t>
      </w:r>
      <w:r w:rsidR="008C6B80">
        <w:rPr>
          <w:rFonts w:ascii="Times New Roman" w:hAnsi="Times New Roman" w:cs="Times New Roman"/>
          <w:kern w:val="1"/>
        </w:rPr>
        <w:t>;</w:t>
      </w:r>
    </w:p>
    <w:p w14:paraId="02FC000F" w14:textId="32279E24" w:rsidR="004259C6" w:rsidRPr="00196587" w:rsidRDefault="004259C6"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.5. Puses apņemas nekavējoties rakstiski informēt viena otru par jebkādām grūtībām Līguma izpildes procesā, kas kavē vai varētu kavēt savlaicīgu Pakalpojuma izpildi.</w:t>
      </w:r>
    </w:p>
    <w:p w14:paraId="15B21444" w14:textId="28BFDD4E" w:rsidR="004259C6" w:rsidRPr="00196587" w:rsidRDefault="004259C6"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.6. Parakstot Līgumu, Puses apliecina, ka tām ir visas nepieciešamās pilnvaras un tiesības, lai slēgtu Līgumu, kā arī tām nav zināmi nekādi tiesiski vai faktiski šķēršļi vai iemesli, kas jebkādā veidā ietekmētu vai aizliegtu uzņemties Līgumā minēto saistību izpildi.</w:t>
      </w:r>
    </w:p>
    <w:p w14:paraId="2F16C287" w14:textId="018FCB4E" w:rsidR="004259C6" w:rsidRPr="00196587" w:rsidRDefault="004259C6"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 xml:space="preserve">.7. Parakstot Līgumu, Puses apliecina, ka tās ir iepazinušās ar visiem Līguma un tā pielikumu noteikumiem un apliecina tos par saistošiem un izpildāmiem. Izpildītājs apliecina, ka </w:t>
      </w:r>
      <w:r w:rsidR="009F43EC" w:rsidRPr="002322DD">
        <w:rPr>
          <w:rFonts w:ascii="Times New Roman" w:hAnsi="Times New Roman" w:cs="Times New Roman"/>
          <w:kern w:val="1"/>
        </w:rPr>
        <w:t>tā</w:t>
      </w:r>
      <w:r w:rsidRPr="002322DD">
        <w:rPr>
          <w:rFonts w:ascii="Times New Roman" w:hAnsi="Times New Roman" w:cs="Times New Roman"/>
          <w:kern w:val="1"/>
        </w:rPr>
        <w:t xml:space="preserve"> rīcībā ir pietiekoši personāla un materiālie resursi, kā arī citi līdzekļi, lai savlaicīgi un kvalitatīvi </w:t>
      </w:r>
      <w:r w:rsidR="009F43EC" w:rsidRPr="002322DD">
        <w:rPr>
          <w:rFonts w:ascii="Times New Roman" w:hAnsi="Times New Roman" w:cs="Times New Roman"/>
          <w:kern w:val="1"/>
        </w:rPr>
        <w:t>izpildītu</w:t>
      </w:r>
      <w:r w:rsidRPr="00196587">
        <w:rPr>
          <w:rFonts w:ascii="Times New Roman" w:hAnsi="Times New Roman" w:cs="Times New Roman"/>
          <w:kern w:val="1"/>
        </w:rPr>
        <w:t xml:space="preserve"> visas Līgumā un tā pielikumos noteiktās saistības</w:t>
      </w:r>
      <w:r w:rsidR="00884882" w:rsidRPr="00196587">
        <w:rPr>
          <w:rFonts w:ascii="Times New Roman" w:hAnsi="Times New Roman" w:cs="Times New Roman"/>
          <w:kern w:val="1"/>
        </w:rPr>
        <w:t>.</w:t>
      </w:r>
    </w:p>
    <w:p w14:paraId="75B76D96" w14:textId="5DA0B0C0" w:rsidR="00884882" w:rsidRDefault="00884882" w:rsidP="002811FC">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46B24" w:rsidRPr="00196587">
        <w:rPr>
          <w:rFonts w:ascii="Times New Roman" w:hAnsi="Times New Roman" w:cs="Times New Roman"/>
          <w:kern w:val="1"/>
        </w:rPr>
        <w:t>5</w:t>
      </w:r>
      <w:r w:rsidRPr="00196587">
        <w:rPr>
          <w:rFonts w:ascii="Times New Roman" w:hAnsi="Times New Roman" w:cs="Times New Roman"/>
          <w:kern w:val="1"/>
        </w:rPr>
        <w:t>.8. Ar Līgumu Izpildītājs apliecina, ka tā darbinieki vai citas personas, kas tiks iesaistītas Līguma izpildē, tiks iepazīstinātas ar nosacījumiem par konfidencialitāti pirms to iesaistīšanas Līguma izpildē.</w:t>
      </w:r>
    </w:p>
    <w:p w14:paraId="1D0A5E0F" w14:textId="191CFC11" w:rsidR="008C6B80" w:rsidRPr="00196587" w:rsidRDefault="008C6B80" w:rsidP="008C6B80">
      <w:pPr>
        <w:widowControl w:val="0"/>
        <w:autoSpaceDE w:val="0"/>
        <w:autoSpaceDN w:val="0"/>
        <w:adjustRightInd w:val="0"/>
        <w:ind w:firstLine="709"/>
        <w:jc w:val="both"/>
        <w:rPr>
          <w:rFonts w:ascii="Times New Roman" w:hAnsi="Times New Roman" w:cs="Times New Roman"/>
          <w:kern w:val="1"/>
        </w:rPr>
      </w:pPr>
      <w:r>
        <w:rPr>
          <w:rFonts w:ascii="Times New Roman" w:hAnsi="Times New Roman" w:cs="Times New Roman"/>
          <w:kern w:val="1"/>
        </w:rPr>
        <w:t xml:space="preserve">5.9. </w:t>
      </w:r>
      <w:r w:rsidRPr="008C6B80">
        <w:rPr>
          <w:rFonts w:ascii="Times New Roman" w:hAnsi="Times New Roman" w:cs="Times New Roman"/>
          <w:kern w:val="1"/>
        </w:rPr>
        <w:t>Ja vienas Puses saistību izpildes nokavējums</w:t>
      </w:r>
      <w:r>
        <w:rPr>
          <w:rFonts w:ascii="Times New Roman" w:hAnsi="Times New Roman" w:cs="Times New Roman"/>
          <w:kern w:val="1"/>
        </w:rPr>
        <w:t xml:space="preserve"> </w:t>
      </w:r>
      <w:r w:rsidRPr="008C6B80">
        <w:rPr>
          <w:rFonts w:ascii="Times New Roman" w:hAnsi="Times New Roman" w:cs="Times New Roman"/>
          <w:kern w:val="1"/>
        </w:rPr>
        <w:t>liedz otrai Pusei veikt savlaicīgu saistību izpildi,</w:t>
      </w:r>
      <w:r>
        <w:rPr>
          <w:rFonts w:ascii="Times New Roman" w:hAnsi="Times New Roman" w:cs="Times New Roman"/>
          <w:kern w:val="1"/>
        </w:rPr>
        <w:t xml:space="preserve"> </w:t>
      </w:r>
      <w:r w:rsidRPr="008C6B80">
        <w:rPr>
          <w:rFonts w:ascii="Times New Roman" w:hAnsi="Times New Roman" w:cs="Times New Roman"/>
          <w:kern w:val="1"/>
        </w:rPr>
        <w:t>tad šī otra Puse, rakstiski informējot pirmo Pusi, ir</w:t>
      </w:r>
      <w:r>
        <w:rPr>
          <w:rFonts w:ascii="Times New Roman" w:hAnsi="Times New Roman" w:cs="Times New Roman"/>
          <w:kern w:val="1"/>
        </w:rPr>
        <w:t xml:space="preserve"> </w:t>
      </w:r>
      <w:r w:rsidRPr="008C6B80">
        <w:rPr>
          <w:rFonts w:ascii="Times New Roman" w:hAnsi="Times New Roman" w:cs="Times New Roman"/>
          <w:kern w:val="1"/>
        </w:rPr>
        <w:t>tiesīga vienpusēji pagarināt savu saistību izpildes</w:t>
      </w:r>
      <w:r>
        <w:rPr>
          <w:rFonts w:ascii="Times New Roman" w:hAnsi="Times New Roman" w:cs="Times New Roman"/>
          <w:kern w:val="1"/>
        </w:rPr>
        <w:t xml:space="preserve"> </w:t>
      </w:r>
      <w:r w:rsidRPr="008C6B80">
        <w:rPr>
          <w:rFonts w:ascii="Times New Roman" w:hAnsi="Times New Roman" w:cs="Times New Roman"/>
          <w:kern w:val="1"/>
        </w:rPr>
        <w:t>termiņu par pirmās Puses nokavēto laika posmu.</w:t>
      </w:r>
    </w:p>
    <w:p w14:paraId="1BDFED1C" w14:textId="77777777" w:rsidR="00D43481" w:rsidRPr="00196587" w:rsidRDefault="00D43481" w:rsidP="002811FC">
      <w:pPr>
        <w:widowControl w:val="0"/>
        <w:autoSpaceDE w:val="0"/>
        <w:autoSpaceDN w:val="0"/>
        <w:adjustRightInd w:val="0"/>
        <w:jc w:val="both"/>
        <w:rPr>
          <w:rFonts w:ascii="Times New Roman" w:hAnsi="Times New Roman" w:cs="Times New Roman"/>
          <w:kern w:val="1"/>
        </w:rPr>
      </w:pPr>
    </w:p>
    <w:p w14:paraId="2EFAAF49" w14:textId="7991D77C" w:rsidR="00D43481" w:rsidRPr="00196587" w:rsidRDefault="00D65884" w:rsidP="00D43481">
      <w:pPr>
        <w:widowControl w:val="0"/>
        <w:autoSpaceDE w:val="0"/>
        <w:autoSpaceDN w:val="0"/>
        <w:adjustRightInd w:val="0"/>
        <w:jc w:val="center"/>
        <w:rPr>
          <w:rFonts w:ascii="Times New Roman" w:hAnsi="Times New Roman" w:cs="Times New Roman"/>
          <w:b/>
          <w:kern w:val="1"/>
        </w:rPr>
      </w:pPr>
      <w:r w:rsidRPr="00196587">
        <w:rPr>
          <w:rFonts w:ascii="Times New Roman" w:hAnsi="Times New Roman" w:cs="Times New Roman"/>
          <w:b/>
          <w:kern w:val="1"/>
        </w:rPr>
        <w:t>6</w:t>
      </w:r>
      <w:r w:rsidR="00D43481" w:rsidRPr="00196587">
        <w:rPr>
          <w:rFonts w:ascii="Times New Roman" w:hAnsi="Times New Roman" w:cs="Times New Roman"/>
          <w:b/>
          <w:kern w:val="1"/>
        </w:rPr>
        <w:t>. Pušu atbildība</w:t>
      </w:r>
    </w:p>
    <w:p w14:paraId="2875A58B" w14:textId="0C263F07" w:rsidR="00D43481" w:rsidRPr="00196587" w:rsidRDefault="0085340A" w:rsidP="007F639A">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6</w:t>
      </w:r>
      <w:r w:rsidR="00D43481" w:rsidRPr="00196587">
        <w:rPr>
          <w:rFonts w:ascii="Times New Roman" w:hAnsi="Times New Roman" w:cs="Times New Roman"/>
          <w:kern w:val="1"/>
        </w:rPr>
        <w:t>.1. Puses apņemas ievērot Līguma noteikumus un pienācīgi izpildīt uzņemtās saistības. Ja</w:t>
      </w:r>
      <w:r w:rsidR="007F639A" w:rsidRPr="00196587">
        <w:rPr>
          <w:rFonts w:ascii="Times New Roman" w:hAnsi="Times New Roman" w:cs="Times New Roman"/>
          <w:kern w:val="1"/>
        </w:rPr>
        <w:t xml:space="preserve"> </w:t>
      </w:r>
      <w:r w:rsidR="00D43481" w:rsidRPr="00196587">
        <w:rPr>
          <w:rFonts w:ascii="Times New Roman" w:hAnsi="Times New Roman" w:cs="Times New Roman"/>
          <w:kern w:val="1"/>
        </w:rPr>
        <w:t>Līguma</w:t>
      </w:r>
      <w:r w:rsidR="007F639A" w:rsidRPr="00196587">
        <w:rPr>
          <w:rFonts w:ascii="Times New Roman" w:hAnsi="Times New Roman" w:cs="Times New Roman"/>
          <w:kern w:val="1"/>
        </w:rPr>
        <w:t xml:space="preserve"> </w:t>
      </w:r>
      <w:r w:rsidR="00D43481" w:rsidRPr="00196587">
        <w:rPr>
          <w:rFonts w:ascii="Times New Roman" w:hAnsi="Times New Roman" w:cs="Times New Roman"/>
          <w:kern w:val="1"/>
        </w:rPr>
        <w:t>saistības netiek izpildītas vai tās tiek izpildītas nepienācīgā kārtā, vainīgā no Pusēm atlīdzina otrai pusei zaudējumus.</w:t>
      </w:r>
    </w:p>
    <w:p w14:paraId="0FD548B1" w14:textId="3FF7556C" w:rsidR="00DB2062" w:rsidRPr="00196587" w:rsidRDefault="0085340A" w:rsidP="007F639A">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6</w:t>
      </w:r>
      <w:r w:rsidR="00DB2062" w:rsidRPr="00196587">
        <w:rPr>
          <w:rFonts w:ascii="Times New Roman" w:hAnsi="Times New Roman" w:cs="Times New Roman"/>
          <w:kern w:val="1"/>
        </w:rPr>
        <w:t>.2. Pušu zaudējumu apmērs ir aprobežots tikai ar Puses tagadējās (jau esošās) mantas samazinājumu. Šī Līguma ietvaros Pusēm nav pienākuma atlīdzināt otrai Pusei radušos sagaidāmās peļņas atrāvumu.</w:t>
      </w:r>
    </w:p>
    <w:p w14:paraId="3BA4C9E1" w14:textId="4328744A" w:rsidR="00D43481" w:rsidRPr="00196587" w:rsidRDefault="0085340A" w:rsidP="00217DBA">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6</w:t>
      </w:r>
      <w:r w:rsidR="00DB2062" w:rsidRPr="00196587">
        <w:rPr>
          <w:rFonts w:ascii="Times New Roman" w:hAnsi="Times New Roman" w:cs="Times New Roman"/>
          <w:kern w:val="1"/>
        </w:rPr>
        <w:t xml:space="preserve">.3. </w:t>
      </w:r>
      <w:r w:rsidR="00D43481" w:rsidRPr="00196587">
        <w:rPr>
          <w:rFonts w:ascii="Times New Roman" w:hAnsi="Times New Roman" w:cs="Times New Roman"/>
          <w:kern w:val="1"/>
        </w:rPr>
        <w:t xml:space="preserve">Par Līguma </w:t>
      </w:r>
      <w:r w:rsidR="00D43481" w:rsidRPr="002322DD">
        <w:rPr>
          <w:rFonts w:ascii="Times New Roman" w:hAnsi="Times New Roman" w:cs="Times New Roman"/>
          <w:kern w:val="1"/>
        </w:rPr>
        <w:t>3.</w:t>
      </w:r>
      <w:r w:rsidR="002322DD">
        <w:rPr>
          <w:rFonts w:ascii="Times New Roman" w:hAnsi="Times New Roman" w:cs="Times New Roman"/>
          <w:kern w:val="1"/>
        </w:rPr>
        <w:t>4</w:t>
      </w:r>
      <w:r w:rsidR="00D43481" w:rsidRPr="002322DD">
        <w:rPr>
          <w:rFonts w:ascii="Times New Roman" w:hAnsi="Times New Roman" w:cs="Times New Roman"/>
          <w:kern w:val="1"/>
        </w:rPr>
        <w:t>.</w:t>
      </w:r>
      <w:r w:rsidR="00D65884" w:rsidRPr="002322DD">
        <w:rPr>
          <w:rFonts w:ascii="Times New Roman" w:hAnsi="Times New Roman" w:cs="Times New Roman"/>
          <w:kern w:val="1"/>
        </w:rPr>
        <w:t xml:space="preserve"> </w:t>
      </w:r>
      <w:r w:rsidR="00D43481" w:rsidRPr="002322DD">
        <w:rPr>
          <w:rFonts w:ascii="Times New Roman" w:hAnsi="Times New Roman" w:cs="Times New Roman"/>
          <w:kern w:val="1"/>
        </w:rPr>
        <w:t>punktā</w:t>
      </w:r>
      <w:r w:rsidR="00D43481" w:rsidRPr="00196587">
        <w:rPr>
          <w:rFonts w:ascii="Times New Roman" w:hAnsi="Times New Roman" w:cs="Times New Roman"/>
          <w:kern w:val="1"/>
        </w:rPr>
        <w:t xml:space="preserve"> noteiktā samaksas termiņa nokavējumu Pasūtītājs maksā Izpildītājam nokavējuma procentus 0,</w:t>
      </w:r>
      <w:r w:rsidR="008C6B80">
        <w:rPr>
          <w:rFonts w:ascii="Times New Roman" w:hAnsi="Times New Roman" w:cs="Times New Roman"/>
          <w:kern w:val="1"/>
        </w:rPr>
        <w:t>1</w:t>
      </w:r>
      <w:r w:rsidR="00D43481" w:rsidRPr="00196587">
        <w:rPr>
          <w:rFonts w:ascii="Times New Roman" w:hAnsi="Times New Roman" w:cs="Times New Roman"/>
          <w:kern w:val="1"/>
        </w:rPr>
        <w:t xml:space="preserve"> (</w:t>
      </w:r>
      <w:r w:rsidR="008C6B80">
        <w:rPr>
          <w:rFonts w:ascii="Times New Roman" w:hAnsi="Times New Roman" w:cs="Times New Roman"/>
          <w:kern w:val="1"/>
        </w:rPr>
        <w:t>viena</w:t>
      </w:r>
      <w:r w:rsidR="00D43481" w:rsidRPr="00196587">
        <w:rPr>
          <w:rFonts w:ascii="Times New Roman" w:hAnsi="Times New Roman" w:cs="Times New Roman"/>
          <w:kern w:val="1"/>
        </w:rPr>
        <w:t xml:space="preserve"> </w:t>
      </w:r>
      <w:r w:rsidR="000D0C91" w:rsidRPr="00196587">
        <w:rPr>
          <w:rFonts w:ascii="Times New Roman" w:hAnsi="Times New Roman" w:cs="Times New Roman"/>
          <w:kern w:val="1"/>
        </w:rPr>
        <w:t>desmit</w:t>
      </w:r>
      <w:r w:rsidR="00D43481" w:rsidRPr="00196587">
        <w:rPr>
          <w:rFonts w:ascii="Times New Roman" w:hAnsi="Times New Roman" w:cs="Times New Roman"/>
          <w:kern w:val="1"/>
        </w:rPr>
        <w:t xml:space="preserve">daļa) procentu no parāda summas par katru </w:t>
      </w:r>
      <w:r w:rsidR="00D43481" w:rsidRPr="00196587">
        <w:rPr>
          <w:rFonts w:ascii="Times New Roman" w:hAnsi="Times New Roman" w:cs="Times New Roman"/>
          <w:kern w:val="1"/>
        </w:rPr>
        <w:lastRenderedPageBreak/>
        <w:t xml:space="preserve">nokavējuma dienu, bet ne vairāk kā 10 (desmit) procenti no attiecīgā </w:t>
      </w:r>
      <w:r w:rsidR="00740C44" w:rsidRPr="00196587">
        <w:rPr>
          <w:rFonts w:ascii="Times New Roman" w:hAnsi="Times New Roman" w:cs="Times New Roman"/>
          <w:kern w:val="1"/>
        </w:rPr>
        <w:t>Līguma</w:t>
      </w:r>
      <w:r w:rsidR="00D43481" w:rsidRPr="00196587">
        <w:rPr>
          <w:rFonts w:ascii="Times New Roman" w:hAnsi="Times New Roman" w:cs="Times New Roman"/>
          <w:kern w:val="1"/>
        </w:rPr>
        <w:t xml:space="preserve"> summas.</w:t>
      </w:r>
    </w:p>
    <w:p w14:paraId="58745C46" w14:textId="19EE2967" w:rsidR="00D43481" w:rsidRPr="00196587" w:rsidRDefault="0085340A" w:rsidP="00217DBA">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6</w:t>
      </w:r>
      <w:r w:rsidR="001147E2" w:rsidRPr="00196587">
        <w:rPr>
          <w:rFonts w:ascii="Times New Roman" w:hAnsi="Times New Roman" w:cs="Times New Roman"/>
          <w:kern w:val="1"/>
        </w:rPr>
        <w:t xml:space="preserve">.5. </w:t>
      </w:r>
      <w:r w:rsidR="00D43481" w:rsidRPr="00196587">
        <w:rPr>
          <w:rFonts w:ascii="Times New Roman" w:hAnsi="Times New Roman" w:cs="Times New Roman"/>
          <w:kern w:val="1"/>
        </w:rPr>
        <w:t>Ja Līguma 3.</w:t>
      </w:r>
      <w:r w:rsidR="002322DD">
        <w:rPr>
          <w:rFonts w:ascii="Times New Roman" w:hAnsi="Times New Roman" w:cs="Times New Roman"/>
          <w:kern w:val="1"/>
        </w:rPr>
        <w:t>4</w:t>
      </w:r>
      <w:r w:rsidR="00D43481" w:rsidRPr="00196587">
        <w:rPr>
          <w:rFonts w:ascii="Times New Roman" w:hAnsi="Times New Roman" w:cs="Times New Roman"/>
          <w:kern w:val="1"/>
        </w:rPr>
        <w:t>.</w:t>
      </w:r>
      <w:r w:rsidR="00D65884" w:rsidRPr="00196587">
        <w:rPr>
          <w:rFonts w:ascii="Times New Roman" w:hAnsi="Times New Roman" w:cs="Times New Roman"/>
          <w:kern w:val="1"/>
        </w:rPr>
        <w:t xml:space="preserve"> </w:t>
      </w:r>
      <w:r w:rsidR="00D43481" w:rsidRPr="00196587">
        <w:rPr>
          <w:rFonts w:ascii="Times New Roman" w:hAnsi="Times New Roman" w:cs="Times New Roman"/>
          <w:kern w:val="1"/>
        </w:rPr>
        <w:t>punktā minētā maksājuma nokavējums pārsniedz 30 (trīsdesmit) dienas, Izpildītājs ir tiesīgs vienpusēji atkāpties no šī Līguma, rakstveidā paziņojot par to Pasūtītājam.</w:t>
      </w:r>
    </w:p>
    <w:p w14:paraId="6FF97D2E" w14:textId="5F2CB413" w:rsidR="00D43481" w:rsidRPr="00196587" w:rsidRDefault="0085340A" w:rsidP="00217DBA">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6</w:t>
      </w:r>
      <w:r w:rsidR="00D43481" w:rsidRPr="00196587">
        <w:rPr>
          <w:rFonts w:ascii="Times New Roman" w:hAnsi="Times New Roman" w:cs="Times New Roman"/>
          <w:kern w:val="1"/>
        </w:rPr>
        <w:t>.</w:t>
      </w:r>
      <w:r w:rsidR="00740C44" w:rsidRPr="00196587">
        <w:rPr>
          <w:rFonts w:ascii="Times New Roman" w:hAnsi="Times New Roman" w:cs="Times New Roman"/>
          <w:kern w:val="1"/>
        </w:rPr>
        <w:t>7</w:t>
      </w:r>
      <w:r w:rsidR="00D43481" w:rsidRPr="00196587">
        <w:rPr>
          <w:rFonts w:ascii="Times New Roman" w:hAnsi="Times New Roman" w:cs="Times New Roman"/>
          <w:kern w:val="1"/>
        </w:rPr>
        <w:t>. Par Pakalpojuma izpildes termiņa nokavējumu Izpildītājs maksā Pasūtītājam līgumsodu 0,</w:t>
      </w:r>
      <w:r w:rsidR="002322DD">
        <w:rPr>
          <w:rFonts w:ascii="Times New Roman" w:hAnsi="Times New Roman" w:cs="Times New Roman"/>
          <w:kern w:val="1"/>
        </w:rPr>
        <w:t>1</w:t>
      </w:r>
      <w:r w:rsidR="00D43481" w:rsidRPr="00196587">
        <w:rPr>
          <w:rFonts w:ascii="Times New Roman" w:hAnsi="Times New Roman" w:cs="Times New Roman"/>
          <w:kern w:val="1"/>
        </w:rPr>
        <w:t xml:space="preserve"> (</w:t>
      </w:r>
      <w:r w:rsidR="002322DD">
        <w:rPr>
          <w:rFonts w:ascii="Times New Roman" w:hAnsi="Times New Roman" w:cs="Times New Roman"/>
          <w:kern w:val="1"/>
        </w:rPr>
        <w:t>viena</w:t>
      </w:r>
      <w:r w:rsidR="00D43481" w:rsidRPr="00196587">
        <w:rPr>
          <w:rFonts w:ascii="Times New Roman" w:hAnsi="Times New Roman" w:cs="Times New Roman"/>
          <w:kern w:val="1"/>
        </w:rPr>
        <w:t xml:space="preserve"> </w:t>
      </w:r>
      <w:r w:rsidR="000D0C91" w:rsidRPr="00196587">
        <w:rPr>
          <w:rFonts w:ascii="Times New Roman" w:hAnsi="Times New Roman" w:cs="Times New Roman"/>
          <w:kern w:val="1"/>
        </w:rPr>
        <w:t>desmit</w:t>
      </w:r>
      <w:r w:rsidR="00D43481" w:rsidRPr="00196587">
        <w:rPr>
          <w:rFonts w:ascii="Times New Roman" w:hAnsi="Times New Roman" w:cs="Times New Roman"/>
          <w:kern w:val="1"/>
        </w:rPr>
        <w:t xml:space="preserve">daļa) procenti no attiecīgā </w:t>
      </w:r>
      <w:r w:rsidR="007C2EEE" w:rsidRPr="002322DD">
        <w:rPr>
          <w:rFonts w:ascii="Times New Roman" w:hAnsi="Times New Roman" w:cs="Times New Roman"/>
          <w:kern w:val="1"/>
        </w:rPr>
        <w:t>Līguma</w:t>
      </w:r>
      <w:r w:rsidR="00D43481" w:rsidRPr="00196587">
        <w:rPr>
          <w:rFonts w:ascii="Times New Roman" w:hAnsi="Times New Roman" w:cs="Times New Roman"/>
          <w:kern w:val="1"/>
        </w:rPr>
        <w:t xml:space="preserve"> summas par katru nokavējuma dienu, bet ne vairāk kā 10 (desmit) procentus no attiecīgā </w:t>
      </w:r>
      <w:r w:rsidR="00740C44" w:rsidRPr="00196587">
        <w:rPr>
          <w:rFonts w:ascii="Times New Roman" w:hAnsi="Times New Roman" w:cs="Times New Roman"/>
          <w:kern w:val="1"/>
        </w:rPr>
        <w:t>Līguma</w:t>
      </w:r>
      <w:r w:rsidR="00D43481" w:rsidRPr="00196587">
        <w:rPr>
          <w:rFonts w:ascii="Times New Roman" w:hAnsi="Times New Roman" w:cs="Times New Roman"/>
          <w:kern w:val="1"/>
        </w:rPr>
        <w:t xml:space="preserve"> summas. Pasūtītājam ir tiesības līgumsodu ieturēt no Līguma 3.</w:t>
      </w:r>
      <w:r w:rsidR="002322DD">
        <w:rPr>
          <w:rFonts w:ascii="Times New Roman" w:hAnsi="Times New Roman" w:cs="Times New Roman"/>
          <w:kern w:val="1"/>
        </w:rPr>
        <w:t>4</w:t>
      </w:r>
      <w:r w:rsidR="00D43481" w:rsidRPr="00196587">
        <w:rPr>
          <w:rFonts w:ascii="Times New Roman" w:hAnsi="Times New Roman" w:cs="Times New Roman"/>
          <w:kern w:val="1"/>
        </w:rPr>
        <w:t>.</w:t>
      </w:r>
      <w:r w:rsidR="002322DD">
        <w:rPr>
          <w:rFonts w:ascii="Times New Roman" w:hAnsi="Times New Roman" w:cs="Times New Roman"/>
          <w:kern w:val="1"/>
        </w:rPr>
        <w:t xml:space="preserve"> </w:t>
      </w:r>
      <w:r w:rsidR="00D43481" w:rsidRPr="00196587">
        <w:rPr>
          <w:rFonts w:ascii="Times New Roman" w:hAnsi="Times New Roman" w:cs="Times New Roman"/>
          <w:kern w:val="1"/>
        </w:rPr>
        <w:t>punktā minētā pārskaitījuma.</w:t>
      </w:r>
    </w:p>
    <w:p w14:paraId="40ED041B" w14:textId="2C1B1C8F" w:rsidR="00D43481" w:rsidRPr="002322DD" w:rsidRDefault="0085340A" w:rsidP="00217DBA">
      <w:pPr>
        <w:widowControl w:val="0"/>
        <w:autoSpaceDE w:val="0"/>
        <w:autoSpaceDN w:val="0"/>
        <w:adjustRightInd w:val="0"/>
        <w:ind w:firstLine="720"/>
        <w:jc w:val="both"/>
        <w:rPr>
          <w:rFonts w:ascii="Times New Roman" w:hAnsi="Times New Roman" w:cs="Times New Roman"/>
          <w:kern w:val="1"/>
        </w:rPr>
      </w:pPr>
      <w:r w:rsidRPr="002322DD">
        <w:rPr>
          <w:rFonts w:ascii="Times New Roman" w:hAnsi="Times New Roman" w:cs="Times New Roman"/>
          <w:kern w:val="1"/>
        </w:rPr>
        <w:t>6</w:t>
      </w:r>
      <w:r w:rsidR="00D43481" w:rsidRPr="002322DD">
        <w:rPr>
          <w:rFonts w:ascii="Times New Roman" w:hAnsi="Times New Roman" w:cs="Times New Roman"/>
          <w:kern w:val="1"/>
        </w:rPr>
        <w:t>.</w:t>
      </w:r>
      <w:r w:rsidR="00740C44" w:rsidRPr="002322DD">
        <w:rPr>
          <w:rFonts w:ascii="Times New Roman" w:hAnsi="Times New Roman" w:cs="Times New Roman"/>
          <w:kern w:val="1"/>
        </w:rPr>
        <w:t>8</w:t>
      </w:r>
      <w:r w:rsidR="00D43481" w:rsidRPr="002322DD">
        <w:rPr>
          <w:rFonts w:ascii="Times New Roman" w:hAnsi="Times New Roman" w:cs="Times New Roman"/>
          <w:kern w:val="1"/>
        </w:rPr>
        <w:t>. Ja Pakalpojuma izpildes termiņa nokavējums pārsniedz 30 (trīsdesmit) dienas, Pasūtītājs ir tiesīgs vienpusēji atkāpties no šī Līguma, rakstveidā paziņojot par to Izpildītājam.</w:t>
      </w:r>
      <w:r w:rsidR="007C2EEE" w:rsidRPr="002322DD">
        <w:rPr>
          <w:rFonts w:ascii="Times New Roman" w:hAnsi="Times New Roman" w:cs="Times New Roman"/>
          <w:kern w:val="1"/>
        </w:rPr>
        <w:t xml:space="preserve"> Šajā gadījumā Izpildītājs netiek atbrīvots no Līguma 6.7. punktā paredzētā pienākuma Pasūtītājam izmaksāt līgumsodu.</w:t>
      </w:r>
    </w:p>
    <w:p w14:paraId="186E495C" w14:textId="60BEBE96" w:rsidR="00AC4AFB" w:rsidRPr="00196587" w:rsidRDefault="0085340A" w:rsidP="00217DBA">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6</w:t>
      </w:r>
      <w:r w:rsidR="00DB2062" w:rsidRPr="00196587">
        <w:rPr>
          <w:rFonts w:ascii="Times New Roman" w:hAnsi="Times New Roman" w:cs="Times New Roman"/>
          <w:kern w:val="1"/>
        </w:rPr>
        <w:t>.</w:t>
      </w:r>
      <w:r w:rsidR="00740C44" w:rsidRPr="00196587">
        <w:rPr>
          <w:rFonts w:ascii="Times New Roman" w:hAnsi="Times New Roman" w:cs="Times New Roman"/>
          <w:kern w:val="1"/>
        </w:rPr>
        <w:t>9</w:t>
      </w:r>
      <w:r w:rsidR="00DB2062" w:rsidRPr="00196587">
        <w:rPr>
          <w:rFonts w:ascii="Times New Roman" w:hAnsi="Times New Roman" w:cs="Times New Roman"/>
          <w:kern w:val="1"/>
        </w:rPr>
        <w:t>.</w:t>
      </w:r>
      <w:r w:rsidR="00AC4AFB" w:rsidRPr="00196587">
        <w:rPr>
          <w:rFonts w:ascii="Times New Roman" w:hAnsi="Times New Roman" w:cs="Times New Roman"/>
          <w:kern w:val="1"/>
        </w:rPr>
        <w:t xml:space="preserve"> Izpildītājs ir atbildīgs par tā nolīgto apakšuzņēmēju darbību/bezdarbību</w:t>
      </w:r>
      <w:r w:rsidR="003C44FF" w:rsidRPr="00196587">
        <w:rPr>
          <w:rFonts w:ascii="Times New Roman" w:hAnsi="Times New Roman" w:cs="Times New Roman"/>
          <w:kern w:val="1"/>
        </w:rPr>
        <w:t xml:space="preserve"> tādā pašā mērā kā par savu darbību/bezdarbību.</w:t>
      </w:r>
    </w:p>
    <w:p w14:paraId="2A746133" w14:textId="426CDE26" w:rsidR="003C44FF" w:rsidRPr="00196587" w:rsidRDefault="0085340A" w:rsidP="00217DBA">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6</w:t>
      </w:r>
      <w:r w:rsidR="003C44FF" w:rsidRPr="00196587">
        <w:rPr>
          <w:rFonts w:ascii="Times New Roman" w:hAnsi="Times New Roman" w:cs="Times New Roman"/>
          <w:kern w:val="1"/>
        </w:rPr>
        <w:t>.1</w:t>
      </w:r>
      <w:r w:rsidR="002322DD">
        <w:rPr>
          <w:rFonts w:ascii="Times New Roman" w:hAnsi="Times New Roman" w:cs="Times New Roman"/>
          <w:kern w:val="1"/>
        </w:rPr>
        <w:t>0</w:t>
      </w:r>
      <w:r w:rsidR="003C44FF" w:rsidRPr="00196587">
        <w:rPr>
          <w:rFonts w:ascii="Times New Roman" w:hAnsi="Times New Roman" w:cs="Times New Roman"/>
          <w:kern w:val="1"/>
        </w:rPr>
        <w:t>. Pasūtītājs ir tiesīgs ieturēt līgumsodu no jebkura maksājuma, kas Izpildītājam pienākas, pamatojoties uz Līgumu, pirms tā izmaksas Izpildītājam.</w:t>
      </w:r>
    </w:p>
    <w:p w14:paraId="62843BCC" w14:textId="5D45BD32" w:rsidR="00D43481" w:rsidRPr="00196587" w:rsidRDefault="0085340A" w:rsidP="00217DBA">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6</w:t>
      </w:r>
      <w:r w:rsidR="00D43481" w:rsidRPr="00196587">
        <w:rPr>
          <w:rFonts w:ascii="Times New Roman" w:hAnsi="Times New Roman" w:cs="Times New Roman"/>
          <w:kern w:val="1"/>
        </w:rPr>
        <w:t>.</w:t>
      </w:r>
      <w:r w:rsidRPr="00196587">
        <w:rPr>
          <w:rFonts w:ascii="Times New Roman" w:hAnsi="Times New Roman" w:cs="Times New Roman"/>
          <w:kern w:val="1"/>
        </w:rPr>
        <w:t>1</w:t>
      </w:r>
      <w:r w:rsidR="002322DD">
        <w:rPr>
          <w:rFonts w:ascii="Times New Roman" w:hAnsi="Times New Roman" w:cs="Times New Roman"/>
          <w:kern w:val="1"/>
        </w:rPr>
        <w:t>1</w:t>
      </w:r>
      <w:r w:rsidR="00D43481" w:rsidRPr="00196587">
        <w:rPr>
          <w:rFonts w:ascii="Times New Roman" w:hAnsi="Times New Roman" w:cs="Times New Roman"/>
          <w:kern w:val="1"/>
        </w:rPr>
        <w:t>. Jebkura šajā Līgumā noteiktā līgumsoda samaksa, neatbrīvo Pusi no to saistību pilnīgas izpildes, izņemot šajā Līgumā paredzētos gadījumus.</w:t>
      </w:r>
    </w:p>
    <w:p w14:paraId="6947549C" w14:textId="330786CF" w:rsidR="00884882" w:rsidRPr="00196587" w:rsidRDefault="0085340A" w:rsidP="00217DBA">
      <w:pPr>
        <w:widowControl w:val="0"/>
        <w:autoSpaceDE w:val="0"/>
        <w:autoSpaceDN w:val="0"/>
        <w:adjustRightInd w:val="0"/>
        <w:ind w:firstLine="720"/>
        <w:jc w:val="both"/>
        <w:rPr>
          <w:rFonts w:ascii="Times New Roman" w:hAnsi="Times New Roman" w:cs="Times New Roman"/>
          <w:b/>
          <w:kern w:val="1"/>
        </w:rPr>
      </w:pPr>
      <w:r w:rsidRPr="00196587">
        <w:rPr>
          <w:rFonts w:ascii="Times New Roman" w:hAnsi="Times New Roman" w:cs="Times New Roman"/>
          <w:kern w:val="1"/>
        </w:rPr>
        <w:t>6.1</w:t>
      </w:r>
      <w:r w:rsidR="002322DD">
        <w:rPr>
          <w:rFonts w:ascii="Times New Roman" w:hAnsi="Times New Roman" w:cs="Times New Roman"/>
          <w:kern w:val="1"/>
        </w:rPr>
        <w:t>2</w:t>
      </w:r>
      <w:r w:rsidR="00D43481" w:rsidRPr="00196587">
        <w:rPr>
          <w:rFonts w:ascii="Times New Roman" w:hAnsi="Times New Roman" w:cs="Times New Roman"/>
          <w:kern w:val="1"/>
        </w:rPr>
        <w:t>. Līgumsoda sankciju samazinājumu vai līgumsoda samaksas nosacījumus var mainīt tikai Pusēm abpusēji rakstiski vienojoties, ja Pakalpojumu sniegšanas procesā Pusēm ir radušies šķēršļi vai apstākļi, kurus tie iepriekš nevarēja paredzēt.</w:t>
      </w:r>
    </w:p>
    <w:p w14:paraId="60668403" w14:textId="77777777" w:rsidR="00D65884" w:rsidRPr="00196587" w:rsidRDefault="00D65884" w:rsidP="00D43481">
      <w:pPr>
        <w:widowControl w:val="0"/>
        <w:autoSpaceDE w:val="0"/>
        <w:autoSpaceDN w:val="0"/>
        <w:adjustRightInd w:val="0"/>
        <w:jc w:val="both"/>
        <w:rPr>
          <w:rFonts w:ascii="Times New Roman" w:hAnsi="Times New Roman" w:cs="Times New Roman"/>
          <w:b/>
          <w:kern w:val="1"/>
        </w:rPr>
      </w:pPr>
    </w:p>
    <w:p w14:paraId="458C4422" w14:textId="3C01D018" w:rsidR="00D65884" w:rsidRPr="002322DD" w:rsidRDefault="00384FB6" w:rsidP="00D65884">
      <w:pPr>
        <w:widowControl w:val="0"/>
        <w:tabs>
          <w:tab w:val="left" w:pos="1276"/>
        </w:tabs>
        <w:autoSpaceDE w:val="0"/>
        <w:autoSpaceDN w:val="0"/>
        <w:adjustRightInd w:val="0"/>
        <w:jc w:val="center"/>
        <w:rPr>
          <w:rFonts w:ascii="Times New Roman" w:hAnsi="Times New Roman" w:cs="Times New Roman"/>
          <w:b/>
          <w:kern w:val="1"/>
        </w:rPr>
      </w:pPr>
      <w:r w:rsidRPr="002322DD">
        <w:rPr>
          <w:rFonts w:ascii="Times New Roman" w:hAnsi="Times New Roman" w:cs="Times New Roman"/>
          <w:b/>
          <w:kern w:val="1"/>
        </w:rPr>
        <w:t>7</w:t>
      </w:r>
      <w:r w:rsidR="00D65884" w:rsidRPr="002322DD">
        <w:rPr>
          <w:rFonts w:ascii="Times New Roman" w:hAnsi="Times New Roman" w:cs="Times New Roman"/>
          <w:b/>
          <w:kern w:val="1"/>
        </w:rPr>
        <w:t xml:space="preserve">. Pušu </w:t>
      </w:r>
      <w:r w:rsidR="007C2EEE" w:rsidRPr="002322DD">
        <w:rPr>
          <w:rFonts w:ascii="Times New Roman" w:hAnsi="Times New Roman" w:cs="Times New Roman"/>
          <w:b/>
          <w:kern w:val="1"/>
        </w:rPr>
        <w:t>pārstāvji</w:t>
      </w:r>
    </w:p>
    <w:p w14:paraId="2A21D80F" w14:textId="3AE1C28B" w:rsidR="00D65884" w:rsidRPr="002322DD" w:rsidRDefault="0085340A" w:rsidP="007C2EEE">
      <w:pPr>
        <w:widowControl w:val="0"/>
        <w:autoSpaceDE w:val="0"/>
        <w:autoSpaceDN w:val="0"/>
        <w:adjustRightInd w:val="0"/>
        <w:ind w:firstLine="720"/>
        <w:jc w:val="both"/>
        <w:rPr>
          <w:rFonts w:ascii="Times New Roman" w:hAnsi="Times New Roman" w:cs="Times New Roman"/>
          <w:kern w:val="1"/>
        </w:rPr>
      </w:pPr>
      <w:r w:rsidRPr="002322DD">
        <w:rPr>
          <w:rFonts w:ascii="Times New Roman" w:hAnsi="Times New Roman" w:cs="Times New Roman"/>
          <w:kern w:val="1"/>
        </w:rPr>
        <w:t>7</w:t>
      </w:r>
      <w:r w:rsidR="00D65884" w:rsidRPr="002322DD">
        <w:rPr>
          <w:rFonts w:ascii="Times New Roman" w:hAnsi="Times New Roman" w:cs="Times New Roman"/>
          <w:kern w:val="1"/>
        </w:rPr>
        <w:t>.1. Pasūtītājs Līguma izpildes laikā nozīmē _____(</w:t>
      </w:r>
      <w:r w:rsidR="00D65884" w:rsidRPr="002322DD">
        <w:rPr>
          <w:rFonts w:ascii="Times New Roman" w:hAnsi="Times New Roman" w:cs="Times New Roman"/>
          <w:i/>
          <w:kern w:val="1"/>
        </w:rPr>
        <w:t>amata nosaukums, vārds uzvārds</w:t>
      </w:r>
      <w:r w:rsidR="00D65884" w:rsidRPr="002322DD">
        <w:rPr>
          <w:rFonts w:ascii="Times New Roman" w:hAnsi="Times New Roman" w:cs="Times New Roman"/>
          <w:kern w:val="1"/>
        </w:rPr>
        <w:t>), e-pasta adrese ___, tālruņa numurs.</w:t>
      </w:r>
    </w:p>
    <w:p w14:paraId="6F6A70C5" w14:textId="70B7F6A8" w:rsidR="00D65884" w:rsidRPr="002322DD" w:rsidRDefault="0085340A" w:rsidP="00D65884">
      <w:pPr>
        <w:widowControl w:val="0"/>
        <w:autoSpaceDE w:val="0"/>
        <w:autoSpaceDN w:val="0"/>
        <w:adjustRightInd w:val="0"/>
        <w:ind w:firstLine="720"/>
        <w:jc w:val="both"/>
        <w:rPr>
          <w:rFonts w:ascii="Times New Roman" w:hAnsi="Times New Roman" w:cs="Times New Roman"/>
          <w:kern w:val="1"/>
        </w:rPr>
      </w:pPr>
      <w:r w:rsidRPr="002322DD">
        <w:rPr>
          <w:rFonts w:ascii="Times New Roman" w:hAnsi="Times New Roman" w:cs="Times New Roman"/>
          <w:kern w:val="1"/>
        </w:rPr>
        <w:t>7</w:t>
      </w:r>
      <w:r w:rsidR="00D65884" w:rsidRPr="002322DD">
        <w:rPr>
          <w:rFonts w:ascii="Times New Roman" w:hAnsi="Times New Roman" w:cs="Times New Roman"/>
          <w:kern w:val="1"/>
        </w:rPr>
        <w:t xml:space="preserve">.2. Izpildītājs par </w:t>
      </w:r>
      <w:r w:rsidR="007C2EEE" w:rsidRPr="002322DD">
        <w:rPr>
          <w:rFonts w:ascii="Times New Roman" w:hAnsi="Times New Roman" w:cs="Times New Roman"/>
          <w:kern w:val="1"/>
        </w:rPr>
        <w:t>pārstāvi</w:t>
      </w:r>
      <w:r w:rsidR="00D65884" w:rsidRPr="002322DD">
        <w:rPr>
          <w:rFonts w:ascii="Times New Roman" w:hAnsi="Times New Roman" w:cs="Times New Roman"/>
          <w:kern w:val="1"/>
        </w:rPr>
        <w:t xml:space="preserve"> Līguma izpildes laikā nozīmē: ____ (</w:t>
      </w:r>
      <w:r w:rsidR="00D65884" w:rsidRPr="002322DD">
        <w:rPr>
          <w:rFonts w:ascii="Times New Roman" w:hAnsi="Times New Roman" w:cs="Times New Roman"/>
          <w:i/>
          <w:kern w:val="1"/>
        </w:rPr>
        <w:t>vārds uzvārds</w:t>
      </w:r>
      <w:r w:rsidR="00D65884" w:rsidRPr="002322DD">
        <w:rPr>
          <w:rFonts w:ascii="Times New Roman" w:hAnsi="Times New Roman" w:cs="Times New Roman"/>
          <w:kern w:val="1"/>
        </w:rPr>
        <w:t>), e–pasta adrese _____, tālruņa numurs _____.</w:t>
      </w:r>
    </w:p>
    <w:p w14:paraId="6175192F" w14:textId="61B2CA96" w:rsidR="00D65884" w:rsidRPr="002322DD" w:rsidRDefault="006704B7" w:rsidP="006704B7">
      <w:pPr>
        <w:widowControl w:val="0"/>
        <w:tabs>
          <w:tab w:val="left" w:pos="709"/>
        </w:tabs>
        <w:autoSpaceDE w:val="0"/>
        <w:autoSpaceDN w:val="0"/>
        <w:adjustRightInd w:val="0"/>
        <w:jc w:val="both"/>
        <w:rPr>
          <w:rFonts w:ascii="Times New Roman" w:hAnsi="Times New Roman" w:cs="Times New Roman"/>
          <w:kern w:val="1"/>
        </w:rPr>
      </w:pPr>
      <w:r w:rsidRPr="002322DD">
        <w:rPr>
          <w:rFonts w:ascii="Times New Roman" w:hAnsi="Times New Roman" w:cs="Times New Roman"/>
          <w:kern w:val="1"/>
        </w:rPr>
        <w:tab/>
      </w:r>
      <w:r w:rsidR="0085340A" w:rsidRPr="002322DD">
        <w:rPr>
          <w:rFonts w:ascii="Times New Roman" w:hAnsi="Times New Roman" w:cs="Times New Roman"/>
          <w:kern w:val="1"/>
        </w:rPr>
        <w:t>7</w:t>
      </w:r>
      <w:r w:rsidR="00D65884" w:rsidRPr="002322DD">
        <w:rPr>
          <w:rFonts w:ascii="Times New Roman" w:hAnsi="Times New Roman" w:cs="Times New Roman"/>
          <w:kern w:val="1"/>
        </w:rPr>
        <w:t xml:space="preserve">.3. Pušu </w:t>
      </w:r>
      <w:r w:rsidR="007C2EEE" w:rsidRPr="002322DD">
        <w:rPr>
          <w:rFonts w:ascii="Times New Roman" w:hAnsi="Times New Roman" w:cs="Times New Roman"/>
          <w:kern w:val="1"/>
        </w:rPr>
        <w:t>pārstāvjiem</w:t>
      </w:r>
      <w:r w:rsidR="00D65884" w:rsidRPr="002322DD">
        <w:rPr>
          <w:rFonts w:ascii="Times New Roman" w:hAnsi="Times New Roman" w:cs="Times New Roman"/>
          <w:kern w:val="1"/>
        </w:rPr>
        <w:t xml:space="preserve"> ir šādas tiesības Līguma darbības laikā:</w:t>
      </w:r>
    </w:p>
    <w:p w14:paraId="6453F99D" w14:textId="3D690B92" w:rsidR="00D65884" w:rsidRPr="002322DD" w:rsidRDefault="00D65884" w:rsidP="00D65884">
      <w:pPr>
        <w:widowControl w:val="0"/>
        <w:autoSpaceDE w:val="0"/>
        <w:autoSpaceDN w:val="0"/>
        <w:adjustRightInd w:val="0"/>
        <w:jc w:val="both"/>
        <w:rPr>
          <w:rFonts w:ascii="Times New Roman" w:hAnsi="Times New Roman" w:cs="Times New Roman"/>
          <w:kern w:val="1"/>
        </w:rPr>
      </w:pPr>
      <w:r w:rsidRPr="002322DD">
        <w:rPr>
          <w:rFonts w:ascii="Times New Roman" w:hAnsi="Times New Roman" w:cs="Times New Roman"/>
          <w:kern w:val="1"/>
        </w:rPr>
        <w:tab/>
      </w:r>
      <w:r w:rsidRPr="002322DD">
        <w:rPr>
          <w:rFonts w:ascii="Times New Roman" w:hAnsi="Times New Roman" w:cs="Times New Roman"/>
          <w:kern w:val="1"/>
        </w:rPr>
        <w:tab/>
      </w:r>
      <w:r w:rsidR="0085340A" w:rsidRPr="002322DD">
        <w:rPr>
          <w:rFonts w:ascii="Times New Roman" w:hAnsi="Times New Roman" w:cs="Times New Roman"/>
          <w:kern w:val="1"/>
        </w:rPr>
        <w:t>7</w:t>
      </w:r>
      <w:r w:rsidRPr="002322DD">
        <w:rPr>
          <w:rFonts w:ascii="Times New Roman" w:hAnsi="Times New Roman" w:cs="Times New Roman"/>
          <w:kern w:val="1"/>
        </w:rPr>
        <w:t>.3.1.koordinēt ar Līguma izpildi saistītos jautājumus;</w:t>
      </w:r>
    </w:p>
    <w:p w14:paraId="049BD833" w14:textId="1634D31B" w:rsidR="00D65884" w:rsidRPr="002322DD" w:rsidRDefault="0085340A" w:rsidP="00D65884">
      <w:pPr>
        <w:widowControl w:val="0"/>
        <w:autoSpaceDE w:val="0"/>
        <w:autoSpaceDN w:val="0"/>
        <w:adjustRightInd w:val="0"/>
        <w:ind w:firstLine="1440"/>
        <w:jc w:val="both"/>
        <w:rPr>
          <w:rFonts w:ascii="Times New Roman" w:hAnsi="Times New Roman" w:cs="Times New Roman"/>
          <w:kern w:val="1"/>
        </w:rPr>
      </w:pPr>
      <w:r w:rsidRPr="002322DD">
        <w:rPr>
          <w:rFonts w:ascii="Times New Roman" w:hAnsi="Times New Roman" w:cs="Times New Roman"/>
          <w:kern w:val="1"/>
        </w:rPr>
        <w:t>7</w:t>
      </w:r>
      <w:r w:rsidR="00D65884" w:rsidRPr="002322DD">
        <w:rPr>
          <w:rFonts w:ascii="Times New Roman" w:hAnsi="Times New Roman" w:cs="Times New Roman"/>
          <w:kern w:val="1"/>
        </w:rPr>
        <w:t>.3.2.parakstīt Pakalpojuma nodošanas - pieņemšanas aktu, defekta aktu un citus ar Līguma izpildi saistītos dokumentus;</w:t>
      </w:r>
    </w:p>
    <w:p w14:paraId="69C1E009" w14:textId="49CA9B8E" w:rsidR="00D65884" w:rsidRDefault="00D65884" w:rsidP="00D65884">
      <w:pPr>
        <w:widowControl w:val="0"/>
        <w:autoSpaceDE w:val="0"/>
        <w:autoSpaceDN w:val="0"/>
        <w:adjustRightInd w:val="0"/>
        <w:jc w:val="both"/>
        <w:rPr>
          <w:rFonts w:ascii="Times New Roman" w:hAnsi="Times New Roman" w:cs="Times New Roman"/>
          <w:kern w:val="1"/>
        </w:rPr>
      </w:pPr>
      <w:r w:rsidRPr="002322DD">
        <w:rPr>
          <w:rFonts w:ascii="Times New Roman" w:hAnsi="Times New Roman" w:cs="Times New Roman"/>
          <w:kern w:val="1"/>
        </w:rPr>
        <w:tab/>
      </w:r>
      <w:r w:rsidRPr="002322DD">
        <w:rPr>
          <w:rFonts w:ascii="Times New Roman" w:hAnsi="Times New Roman" w:cs="Times New Roman"/>
          <w:kern w:val="1"/>
        </w:rPr>
        <w:tab/>
      </w:r>
      <w:r w:rsidR="0085340A" w:rsidRPr="002322DD">
        <w:rPr>
          <w:rFonts w:ascii="Times New Roman" w:hAnsi="Times New Roman" w:cs="Times New Roman"/>
          <w:kern w:val="1"/>
        </w:rPr>
        <w:t>7</w:t>
      </w:r>
      <w:r w:rsidRPr="002322DD">
        <w:rPr>
          <w:rFonts w:ascii="Times New Roman" w:hAnsi="Times New Roman" w:cs="Times New Roman"/>
          <w:kern w:val="1"/>
        </w:rPr>
        <w:t>.3.3.risināt organizatoriskos un tehniskos jautājumus, kas saistīti ar Līguma izpildi;</w:t>
      </w:r>
    </w:p>
    <w:p w14:paraId="42CB93A2" w14:textId="77B7C363" w:rsidR="002322DD" w:rsidRPr="002322DD" w:rsidRDefault="002322DD" w:rsidP="002322DD">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t xml:space="preserve">7.3.4. </w:t>
      </w:r>
      <w:r w:rsidRPr="002322DD">
        <w:rPr>
          <w:rFonts w:ascii="Times New Roman" w:hAnsi="Times New Roman" w:cs="Times New Roman"/>
          <w:kern w:val="1"/>
        </w:rPr>
        <w:t xml:space="preserve">pārbaudīt </w:t>
      </w:r>
      <w:r>
        <w:rPr>
          <w:rFonts w:ascii="Times New Roman" w:hAnsi="Times New Roman" w:cs="Times New Roman"/>
          <w:kern w:val="1"/>
        </w:rPr>
        <w:t xml:space="preserve">Pakalpojuma </w:t>
      </w:r>
      <w:r w:rsidRPr="002322DD">
        <w:rPr>
          <w:rFonts w:ascii="Times New Roman" w:hAnsi="Times New Roman" w:cs="Times New Roman"/>
          <w:kern w:val="1"/>
        </w:rPr>
        <w:t>kvalitāti un atbilstību, norādīt uz nepilnībām, ja</w:t>
      </w:r>
      <w:r>
        <w:rPr>
          <w:rFonts w:ascii="Times New Roman" w:hAnsi="Times New Roman" w:cs="Times New Roman"/>
          <w:kern w:val="1"/>
        </w:rPr>
        <w:t xml:space="preserve"> </w:t>
      </w:r>
      <w:r w:rsidRPr="002322DD">
        <w:rPr>
          <w:rFonts w:ascii="Times New Roman" w:hAnsi="Times New Roman" w:cs="Times New Roman"/>
          <w:kern w:val="1"/>
        </w:rPr>
        <w:t>tādas tiek konstatētas, kā arī no Pasūtītāja puses</w:t>
      </w:r>
      <w:r>
        <w:rPr>
          <w:rFonts w:ascii="Times New Roman" w:hAnsi="Times New Roman" w:cs="Times New Roman"/>
          <w:kern w:val="1"/>
        </w:rPr>
        <w:t xml:space="preserve"> </w:t>
      </w:r>
      <w:r w:rsidRPr="002322DD">
        <w:rPr>
          <w:rFonts w:ascii="Times New Roman" w:hAnsi="Times New Roman" w:cs="Times New Roman"/>
          <w:kern w:val="1"/>
        </w:rPr>
        <w:t>kontrolēt un koordinēt Līguma izpildi</w:t>
      </w:r>
      <w:r>
        <w:rPr>
          <w:rFonts w:ascii="Times New Roman" w:hAnsi="Times New Roman" w:cs="Times New Roman"/>
          <w:kern w:val="1"/>
        </w:rPr>
        <w:t>;</w:t>
      </w:r>
    </w:p>
    <w:p w14:paraId="4DBCAC5C" w14:textId="316771B6" w:rsidR="00D65884" w:rsidRPr="002322DD" w:rsidRDefault="0085340A" w:rsidP="00D65884">
      <w:pPr>
        <w:widowControl w:val="0"/>
        <w:autoSpaceDE w:val="0"/>
        <w:autoSpaceDN w:val="0"/>
        <w:adjustRightInd w:val="0"/>
        <w:ind w:firstLine="1440"/>
        <w:jc w:val="both"/>
        <w:rPr>
          <w:rFonts w:ascii="Times New Roman" w:hAnsi="Times New Roman" w:cs="Times New Roman"/>
          <w:kern w:val="1"/>
        </w:rPr>
      </w:pPr>
      <w:r w:rsidRPr="002322DD">
        <w:rPr>
          <w:rFonts w:ascii="Times New Roman" w:hAnsi="Times New Roman" w:cs="Times New Roman"/>
          <w:kern w:val="1"/>
        </w:rPr>
        <w:t>7</w:t>
      </w:r>
      <w:r w:rsidR="00D65884" w:rsidRPr="002322DD">
        <w:rPr>
          <w:rFonts w:ascii="Times New Roman" w:hAnsi="Times New Roman" w:cs="Times New Roman"/>
          <w:kern w:val="1"/>
        </w:rPr>
        <w:t>.3.4.Līguma izpildes gaitā, kontaktējoties izmantot Līguma punktā minētos rekvizītus (tālruņu un e–pasta adreses).</w:t>
      </w:r>
    </w:p>
    <w:p w14:paraId="57E3499F" w14:textId="523671A8" w:rsidR="00D65884" w:rsidRPr="002322DD" w:rsidRDefault="00D65884" w:rsidP="00D65884">
      <w:pPr>
        <w:widowControl w:val="0"/>
        <w:autoSpaceDE w:val="0"/>
        <w:autoSpaceDN w:val="0"/>
        <w:adjustRightInd w:val="0"/>
        <w:jc w:val="both"/>
        <w:rPr>
          <w:rFonts w:ascii="Times New Roman" w:hAnsi="Times New Roman" w:cs="Times New Roman"/>
          <w:b/>
          <w:kern w:val="1"/>
        </w:rPr>
      </w:pPr>
      <w:r w:rsidRPr="002322DD">
        <w:rPr>
          <w:rFonts w:ascii="Times New Roman" w:hAnsi="Times New Roman" w:cs="Times New Roman"/>
          <w:kern w:val="1"/>
        </w:rPr>
        <w:tab/>
      </w:r>
      <w:r w:rsidR="0085340A" w:rsidRPr="002322DD">
        <w:rPr>
          <w:rFonts w:ascii="Times New Roman" w:hAnsi="Times New Roman" w:cs="Times New Roman"/>
          <w:kern w:val="1"/>
        </w:rPr>
        <w:t>7</w:t>
      </w:r>
      <w:r w:rsidRPr="002322DD">
        <w:rPr>
          <w:rFonts w:ascii="Times New Roman" w:hAnsi="Times New Roman" w:cs="Times New Roman"/>
          <w:kern w:val="1"/>
        </w:rPr>
        <w:t xml:space="preserve">.4. Pušu </w:t>
      </w:r>
      <w:r w:rsidR="007C2EEE" w:rsidRPr="002322DD">
        <w:rPr>
          <w:rFonts w:ascii="Times New Roman" w:hAnsi="Times New Roman" w:cs="Times New Roman"/>
          <w:kern w:val="1"/>
        </w:rPr>
        <w:t>pārstāvjiem</w:t>
      </w:r>
      <w:r w:rsidRPr="002322DD">
        <w:rPr>
          <w:rFonts w:ascii="Times New Roman" w:hAnsi="Times New Roman" w:cs="Times New Roman"/>
          <w:kern w:val="1"/>
        </w:rPr>
        <w:t xml:space="preserve"> nav tiesību veikt labojumus vai izdarīt grozījumus Līgumā vai tā pielikumos.</w:t>
      </w:r>
    </w:p>
    <w:p w14:paraId="5728550D" w14:textId="77777777" w:rsidR="00655F1E" w:rsidRPr="00196587" w:rsidRDefault="00655F1E" w:rsidP="00655F1E">
      <w:pPr>
        <w:widowControl w:val="0"/>
        <w:tabs>
          <w:tab w:val="left" w:pos="1276"/>
        </w:tabs>
        <w:autoSpaceDE w:val="0"/>
        <w:autoSpaceDN w:val="0"/>
        <w:adjustRightInd w:val="0"/>
        <w:jc w:val="both"/>
        <w:rPr>
          <w:rFonts w:ascii="Times New Roman" w:hAnsi="Times New Roman" w:cs="Times New Roman"/>
          <w:kern w:val="1"/>
        </w:rPr>
      </w:pPr>
    </w:p>
    <w:p w14:paraId="387FD5D7" w14:textId="2CDB6484" w:rsidR="004D28C2" w:rsidRPr="00196587" w:rsidRDefault="00384FB6" w:rsidP="004D28C2">
      <w:pPr>
        <w:widowControl w:val="0"/>
        <w:tabs>
          <w:tab w:val="left" w:pos="1276"/>
        </w:tabs>
        <w:autoSpaceDE w:val="0"/>
        <w:autoSpaceDN w:val="0"/>
        <w:adjustRightInd w:val="0"/>
        <w:jc w:val="center"/>
        <w:rPr>
          <w:rFonts w:ascii="Times New Roman" w:hAnsi="Times New Roman" w:cs="Times New Roman"/>
          <w:b/>
          <w:kern w:val="1"/>
        </w:rPr>
      </w:pPr>
      <w:r w:rsidRPr="00196587">
        <w:rPr>
          <w:rFonts w:ascii="Times New Roman" w:hAnsi="Times New Roman" w:cs="Times New Roman"/>
          <w:b/>
          <w:kern w:val="1"/>
        </w:rPr>
        <w:t>8</w:t>
      </w:r>
      <w:r w:rsidR="004D28C2" w:rsidRPr="00196587">
        <w:rPr>
          <w:rFonts w:ascii="Times New Roman" w:hAnsi="Times New Roman" w:cs="Times New Roman"/>
          <w:b/>
          <w:kern w:val="1"/>
        </w:rPr>
        <w:t>. G</w:t>
      </w:r>
      <w:r w:rsidR="00D43481" w:rsidRPr="00196587">
        <w:rPr>
          <w:rFonts w:ascii="Times New Roman" w:hAnsi="Times New Roman" w:cs="Times New Roman"/>
          <w:b/>
          <w:kern w:val="1"/>
        </w:rPr>
        <w:t>arantijas noteikumi</w:t>
      </w:r>
    </w:p>
    <w:p w14:paraId="0CC158B7" w14:textId="5E4F267E" w:rsidR="004D28C2" w:rsidRPr="00196587" w:rsidRDefault="0085340A" w:rsidP="002322D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8</w:t>
      </w:r>
      <w:r w:rsidR="004D28C2" w:rsidRPr="00196587">
        <w:rPr>
          <w:rFonts w:ascii="Times New Roman" w:hAnsi="Times New Roman" w:cs="Times New Roman"/>
          <w:kern w:val="1"/>
        </w:rPr>
        <w:t xml:space="preserve">.1. </w:t>
      </w:r>
      <w:r w:rsidR="002322DD" w:rsidRPr="002322DD">
        <w:rPr>
          <w:rFonts w:ascii="Times New Roman" w:hAnsi="Times New Roman" w:cs="Times New Roman"/>
          <w:kern w:val="1"/>
        </w:rPr>
        <w:t xml:space="preserve">Izpildītājs garantē, ka </w:t>
      </w:r>
      <w:r w:rsidR="00D921C5">
        <w:rPr>
          <w:rFonts w:ascii="Times New Roman" w:hAnsi="Times New Roman" w:cs="Times New Roman"/>
          <w:kern w:val="1"/>
        </w:rPr>
        <w:t>Pakalpojums</w:t>
      </w:r>
      <w:r w:rsidR="002322DD" w:rsidRPr="002322DD">
        <w:rPr>
          <w:rFonts w:ascii="Times New Roman" w:hAnsi="Times New Roman" w:cs="Times New Roman"/>
          <w:kern w:val="1"/>
        </w:rPr>
        <w:t xml:space="preserve"> atbilst</w:t>
      </w:r>
      <w:r w:rsidR="002322DD">
        <w:rPr>
          <w:rFonts w:ascii="Times New Roman" w:hAnsi="Times New Roman" w:cs="Times New Roman"/>
          <w:kern w:val="1"/>
        </w:rPr>
        <w:t xml:space="preserve"> </w:t>
      </w:r>
      <w:r w:rsidR="002322DD" w:rsidRPr="002322DD">
        <w:rPr>
          <w:rFonts w:ascii="Times New Roman" w:hAnsi="Times New Roman" w:cs="Times New Roman"/>
          <w:kern w:val="1"/>
        </w:rPr>
        <w:t>Līgumam, Tehniskajai specifikācijai, Tehniskajam</w:t>
      </w:r>
      <w:r w:rsidR="002322DD">
        <w:rPr>
          <w:rFonts w:ascii="Times New Roman" w:hAnsi="Times New Roman" w:cs="Times New Roman"/>
          <w:kern w:val="1"/>
        </w:rPr>
        <w:t xml:space="preserve"> </w:t>
      </w:r>
      <w:r w:rsidR="002322DD" w:rsidRPr="002322DD">
        <w:rPr>
          <w:rFonts w:ascii="Times New Roman" w:hAnsi="Times New Roman" w:cs="Times New Roman"/>
          <w:kern w:val="1"/>
        </w:rPr>
        <w:t>piedāvājumam un atbilstoši šiem dokumentiem</w:t>
      </w:r>
      <w:r w:rsidR="002322DD">
        <w:rPr>
          <w:rFonts w:ascii="Times New Roman" w:hAnsi="Times New Roman" w:cs="Times New Roman"/>
          <w:kern w:val="1"/>
        </w:rPr>
        <w:t xml:space="preserve"> </w:t>
      </w:r>
      <w:r w:rsidR="002322DD" w:rsidRPr="002322DD">
        <w:rPr>
          <w:rFonts w:ascii="Times New Roman" w:hAnsi="Times New Roman" w:cs="Times New Roman"/>
          <w:kern w:val="1"/>
        </w:rPr>
        <w:t xml:space="preserve">detalizētajām prasībām, kā arī </w:t>
      </w:r>
      <w:r w:rsidR="002322DD">
        <w:rPr>
          <w:rFonts w:ascii="Times New Roman" w:hAnsi="Times New Roman" w:cs="Times New Roman"/>
          <w:kern w:val="1"/>
        </w:rPr>
        <w:t>normatīvajos aktos noteiktajam</w:t>
      </w:r>
      <w:r w:rsidR="002322DD" w:rsidRPr="002322DD">
        <w:rPr>
          <w:rFonts w:ascii="Times New Roman" w:hAnsi="Times New Roman" w:cs="Times New Roman"/>
          <w:kern w:val="1"/>
        </w:rPr>
        <w:t xml:space="preserve"> dizainam</w:t>
      </w:r>
      <w:r w:rsidR="004D28C2" w:rsidRPr="00196587">
        <w:rPr>
          <w:rFonts w:ascii="Times New Roman" w:hAnsi="Times New Roman" w:cs="Times New Roman"/>
          <w:kern w:val="1"/>
        </w:rPr>
        <w:t>.</w:t>
      </w:r>
    </w:p>
    <w:p w14:paraId="7075242B" w14:textId="66B8B977" w:rsidR="004D28C2" w:rsidRPr="00196587" w:rsidRDefault="0085340A" w:rsidP="002322D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8</w:t>
      </w:r>
      <w:r w:rsidR="004D28C2" w:rsidRPr="00196587">
        <w:rPr>
          <w:rFonts w:ascii="Times New Roman" w:hAnsi="Times New Roman" w:cs="Times New Roman"/>
          <w:kern w:val="1"/>
        </w:rPr>
        <w:t xml:space="preserve">.2. </w:t>
      </w:r>
      <w:r w:rsidR="002322DD" w:rsidRPr="002322DD">
        <w:rPr>
          <w:rFonts w:ascii="Times New Roman" w:hAnsi="Times New Roman" w:cs="Times New Roman"/>
          <w:kern w:val="1"/>
        </w:rPr>
        <w:t xml:space="preserve">Garantijas termiņš sākas ar </w:t>
      </w:r>
      <w:r w:rsidR="00D921C5">
        <w:rPr>
          <w:rFonts w:ascii="Times New Roman" w:hAnsi="Times New Roman" w:cs="Times New Roman"/>
          <w:kern w:val="1"/>
        </w:rPr>
        <w:t>Pakalpojuma</w:t>
      </w:r>
      <w:r w:rsidR="002322DD">
        <w:rPr>
          <w:rFonts w:ascii="Times New Roman" w:hAnsi="Times New Roman" w:cs="Times New Roman"/>
          <w:kern w:val="1"/>
        </w:rPr>
        <w:t xml:space="preserve"> </w:t>
      </w:r>
      <w:r w:rsidR="002322DD" w:rsidRPr="002322DD">
        <w:rPr>
          <w:rFonts w:ascii="Times New Roman" w:hAnsi="Times New Roman" w:cs="Times New Roman"/>
          <w:kern w:val="1"/>
        </w:rPr>
        <w:t xml:space="preserve">pieņemšanas brīdi Pasūtītāja </w:t>
      </w:r>
      <w:r w:rsidR="003B296A">
        <w:rPr>
          <w:rFonts w:ascii="Times New Roman" w:hAnsi="Times New Roman" w:cs="Times New Roman"/>
          <w:kern w:val="1"/>
        </w:rPr>
        <w:t>piegādes adresē Ventspils ielā 53, Rīga</w:t>
      </w:r>
      <w:r w:rsidR="002322DD" w:rsidRPr="002322DD">
        <w:rPr>
          <w:rFonts w:ascii="Times New Roman" w:hAnsi="Times New Roman" w:cs="Times New Roman"/>
          <w:kern w:val="1"/>
        </w:rPr>
        <w:t xml:space="preserve"> </w:t>
      </w:r>
      <w:r w:rsidR="00423322">
        <w:rPr>
          <w:rFonts w:ascii="Times New Roman" w:hAnsi="Times New Roman" w:cs="Times New Roman"/>
          <w:kern w:val="1"/>
        </w:rPr>
        <w:t>un ir spēkā 24 (divdesmit četrus) mēnešus pēc pēdējā abpusēji parakstītā pieņemšanas-nodošanas akta</w:t>
      </w:r>
      <w:r w:rsidR="002322DD" w:rsidRPr="002322DD">
        <w:rPr>
          <w:rFonts w:ascii="Times New Roman" w:hAnsi="Times New Roman" w:cs="Times New Roman"/>
          <w:kern w:val="1"/>
        </w:rPr>
        <w:t>.</w:t>
      </w:r>
    </w:p>
    <w:p w14:paraId="57B70C4E" w14:textId="4F7BE142" w:rsidR="004D28C2" w:rsidRPr="00196587" w:rsidRDefault="0085340A" w:rsidP="003B296A">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8</w:t>
      </w:r>
      <w:r w:rsidR="004D28C2" w:rsidRPr="00196587">
        <w:rPr>
          <w:rFonts w:ascii="Times New Roman" w:hAnsi="Times New Roman" w:cs="Times New Roman"/>
          <w:kern w:val="1"/>
        </w:rPr>
        <w:t xml:space="preserve">.3. </w:t>
      </w:r>
      <w:r w:rsidR="003B296A" w:rsidRPr="003B296A">
        <w:rPr>
          <w:rFonts w:ascii="Times New Roman" w:hAnsi="Times New Roman" w:cs="Times New Roman"/>
          <w:kern w:val="1"/>
        </w:rPr>
        <w:t>Garantijas termiņa laikā Izpildītājs katras</w:t>
      </w:r>
      <w:r w:rsidR="003B296A">
        <w:rPr>
          <w:rFonts w:ascii="Times New Roman" w:hAnsi="Times New Roman" w:cs="Times New Roman"/>
          <w:kern w:val="1"/>
        </w:rPr>
        <w:t xml:space="preserve"> </w:t>
      </w:r>
      <w:r w:rsidR="003B296A" w:rsidRPr="003B296A">
        <w:rPr>
          <w:rFonts w:ascii="Times New Roman" w:hAnsi="Times New Roman" w:cs="Times New Roman"/>
          <w:kern w:val="1"/>
        </w:rPr>
        <w:t>Pasūtītāja ko</w:t>
      </w:r>
      <w:r w:rsidR="003B296A">
        <w:rPr>
          <w:rFonts w:ascii="Times New Roman" w:hAnsi="Times New Roman" w:cs="Times New Roman"/>
          <w:kern w:val="1"/>
        </w:rPr>
        <w:t xml:space="preserve">nstatētās Līgumam neatbilstošā </w:t>
      </w:r>
      <w:r w:rsidR="00D921C5">
        <w:rPr>
          <w:rFonts w:ascii="Times New Roman" w:hAnsi="Times New Roman" w:cs="Times New Roman"/>
          <w:kern w:val="1"/>
        </w:rPr>
        <w:t>Pakalpojuma</w:t>
      </w:r>
      <w:r w:rsidR="003B296A" w:rsidRPr="003B296A">
        <w:rPr>
          <w:rFonts w:ascii="Times New Roman" w:hAnsi="Times New Roman" w:cs="Times New Roman"/>
          <w:kern w:val="1"/>
        </w:rPr>
        <w:t xml:space="preserve"> vietā, Līgumā noteiktajā kārtībā pēc</w:t>
      </w:r>
      <w:r w:rsidR="003B296A">
        <w:rPr>
          <w:rFonts w:ascii="Times New Roman" w:hAnsi="Times New Roman" w:cs="Times New Roman"/>
          <w:kern w:val="1"/>
        </w:rPr>
        <w:t xml:space="preserve"> </w:t>
      </w:r>
      <w:r w:rsidR="003B296A" w:rsidRPr="003B296A">
        <w:rPr>
          <w:rFonts w:ascii="Times New Roman" w:hAnsi="Times New Roman" w:cs="Times New Roman"/>
          <w:kern w:val="1"/>
        </w:rPr>
        <w:t>Pasūtītāja izvēles, piegādā Pasūtītājam jaunu</w:t>
      </w:r>
      <w:r w:rsidR="003B296A">
        <w:rPr>
          <w:rFonts w:ascii="Times New Roman" w:hAnsi="Times New Roman" w:cs="Times New Roman"/>
          <w:kern w:val="1"/>
        </w:rPr>
        <w:t xml:space="preserve"> </w:t>
      </w:r>
      <w:r w:rsidR="003B296A" w:rsidRPr="003B296A">
        <w:rPr>
          <w:rFonts w:ascii="Times New Roman" w:hAnsi="Times New Roman" w:cs="Times New Roman"/>
          <w:kern w:val="1"/>
        </w:rPr>
        <w:t xml:space="preserve">Līgumam atbilstošu </w:t>
      </w:r>
      <w:r w:rsidR="00D921C5">
        <w:rPr>
          <w:rFonts w:ascii="Times New Roman" w:hAnsi="Times New Roman" w:cs="Times New Roman"/>
          <w:kern w:val="1"/>
        </w:rPr>
        <w:t>Pakalpojumu.</w:t>
      </w:r>
    </w:p>
    <w:p w14:paraId="1601E0B5" w14:textId="49914842" w:rsidR="00603318" w:rsidRPr="003B296A" w:rsidRDefault="003B296A" w:rsidP="003B296A">
      <w:pPr>
        <w:widowControl w:val="0"/>
        <w:autoSpaceDE w:val="0"/>
        <w:autoSpaceDN w:val="0"/>
        <w:adjustRightInd w:val="0"/>
        <w:ind w:firstLine="720"/>
        <w:jc w:val="both"/>
        <w:rPr>
          <w:rFonts w:ascii="Times New Roman" w:hAnsi="Times New Roman" w:cs="Times New Roman"/>
          <w:kern w:val="1"/>
        </w:rPr>
      </w:pPr>
      <w:r w:rsidRPr="003B296A">
        <w:rPr>
          <w:rFonts w:ascii="Times New Roman" w:hAnsi="Times New Roman" w:cs="Times New Roman"/>
          <w:kern w:val="1"/>
        </w:rPr>
        <w:lastRenderedPageBreak/>
        <w:t xml:space="preserve">8.4. Ar noteikumu, ka </w:t>
      </w:r>
      <w:r w:rsidR="00D921C5">
        <w:rPr>
          <w:rFonts w:ascii="Times New Roman" w:hAnsi="Times New Roman" w:cs="Times New Roman"/>
          <w:kern w:val="1"/>
        </w:rPr>
        <w:t>Pakalpojums</w:t>
      </w:r>
      <w:r w:rsidRPr="003B296A">
        <w:rPr>
          <w:rFonts w:ascii="Times New Roman" w:hAnsi="Times New Roman" w:cs="Times New Roman"/>
          <w:kern w:val="1"/>
        </w:rPr>
        <w:t xml:space="preserve"> ir bij</w:t>
      </w:r>
      <w:r w:rsidR="00D921C5">
        <w:rPr>
          <w:rFonts w:ascii="Times New Roman" w:hAnsi="Times New Roman" w:cs="Times New Roman"/>
          <w:kern w:val="1"/>
        </w:rPr>
        <w:t>is</w:t>
      </w:r>
      <w:r>
        <w:rPr>
          <w:rFonts w:ascii="Times New Roman" w:hAnsi="Times New Roman" w:cs="Times New Roman"/>
          <w:kern w:val="1"/>
        </w:rPr>
        <w:t xml:space="preserve"> </w:t>
      </w:r>
      <w:r w:rsidRPr="003B296A">
        <w:rPr>
          <w:rFonts w:ascii="Times New Roman" w:hAnsi="Times New Roman" w:cs="Times New Roman"/>
          <w:kern w:val="1"/>
        </w:rPr>
        <w:t>kvalitatīvi izgatavot</w:t>
      </w:r>
      <w:r w:rsidR="00D921C5">
        <w:rPr>
          <w:rFonts w:ascii="Times New Roman" w:hAnsi="Times New Roman" w:cs="Times New Roman"/>
          <w:kern w:val="1"/>
        </w:rPr>
        <w:t>s</w:t>
      </w:r>
      <w:r w:rsidRPr="003B296A">
        <w:rPr>
          <w:rFonts w:ascii="Times New Roman" w:hAnsi="Times New Roman" w:cs="Times New Roman"/>
          <w:kern w:val="1"/>
        </w:rPr>
        <w:t>, atbilstoši 8.1. punktā</w:t>
      </w:r>
      <w:r>
        <w:rPr>
          <w:rFonts w:ascii="Times New Roman" w:hAnsi="Times New Roman" w:cs="Times New Roman"/>
          <w:kern w:val="1"/>
        </w:rPr>
        <w:t xml:space="preserve"> </w:t>
      </w:r>
      <w:r w:rsidRPr="003B296A">
        <w:rPr>
          <w:rFonts w:ascii="Times New Roman" w:hAnsi="Times New Roman" w:cs="Times New Roman"/>
          <w:kern w:val="1"/>
        </w:rPr>
        <w:t>minētajam, garantija neattiecas uz:</w:t>
      </w:r>
    </w:p>
    <w:p w14:paraId="57A76B39" w14:textId="77777777" w:rsidR="003B296A" w:rsidRDefault="003B296A" w:rsidP="003B296A">
      <w:pPr>
        <w:widowControl w:val="0"/>
        <w:autoSpaceDE w:val="0"/>
        <w:autoSpaceDN w:val="0"/>
        <w:adjustRightInd w:val="0"/>
        <w:ind w:left="720" w:firstLine="720"/>
        <w:jc w:val="both"/>
        <w:rPr>
          <w:rFonts w:ascii="Times New Roman" w:hAnsi="Times New Roman" w:cs="Times New Roman"/>
          <w:kern w:val="1"/>
        </w:rPr>
      </w:pPr>
      <w:r w:rsidRPr="003B296A">
        <w:rPr>
          <w:rFonts w:ascii="Times New Roman" w:hAnsi="Times New Roman" w:cs="Times New Roman"/>
          <w:kern w:val="1"/>
        </w:rPr>
        <w:t>8.4.1. dabisko nolietojumu,</w:t>
      </w:r>
    </w:p>
    <w:p w14:paraId="516CDC26" w14:textId="43BDB73B" w:rsidR="003B296A" w:rsidRPr="003B296A" w:rsidRDefault="003B296A" w:rsidP="00423322">
      <w:pPr>
        <w:widowControl w:val="0"/>
        <w:autoSpaceDE w:val="0"/>
        <w:autoSpaceDN w:val="0"/>
        <w:adjustRightInd w:val="0"/>
        <w:ind w:firstLine="1440"/>
        <w:jc w:val="both"/>
        <w:rPr>
          <w:rFonts w:ascii="Times New Roman" w:hAnsi="Times New Roman" w:cs="Times New Roman"/>
          <w:kern w:val="1"/>
        </w:rPr>
      </w:pPr>
      <w:r w:rsidRPr="003B296A">
        <w:rPr>
          <w:rFonts w:ascii="Times New Roman" w:hAnsi="Times New Roman" w:cs="Times New Roman"/>
          <w:kern w:val="1"/>
        </w:rPr>
        <w:t>8.4.2. vispārzināmajiem principiem neatbilstošu</w:t>
      </w:r>
      <w:r>
        <w:rPr>
          <w:rFonts w:ascii="Times New Roman" w:hAnsi="Times New Roman" w:cs="Times New Roman"/>
          <w:kern w:val="1"/>
        </w:rPr>
        <w:t xml:space="preserve"> </w:t>
      </w:r>
      <w:r w:rsidRPr="003B296A">
        <w:rPr>
          <w:rFonts w:ascii="Times New Roman" w:hAnsi="Times New Roman" w:cs="Times New Roman"/>
          <w:kern w:val="1"/>
        </w:rPr>
        <w:t>lietošanu un/vai glabāšanu,</w:t>
      </w:r>
    </w:p>
    <w:p w14:paraId="37561478" w14:textId="72F24F3D" w:rsidR="003B296A" w:rsidRPr="003B296A" w:rsidRDefault="003B296A" w:rsidP="003B296A">
      <w:pPr>
        <w:widowControl w:val="0"/>
        <w:autoSpaceDE w:val="0"/>
        <w:autoSpaceDN w:val="0"/>
        <w:adjustRightInd w:val="0"/>
        <w:ind w:left="720" w:firstLine="720"/>
        <w:jc w:val="both"/>
        <w:rPr>
          <w:rFonts w:ascii="Times New Roman" w:hAnsi="Times New Roman" w:cs="Times New Roman"/>
          <w:kern w:val="1"/>
        </w:rPr>
      </w:pPr>
      <w:r w:rsidRPr="003B296A">
        <w:rPr>
          <w:rFonts w:ascii="Times New Roman" w:hAnsi="Times New Roman" w:cs="Times New Roman"/>
          <w:kern w:val="1"/>
        </w:rPr>
        <w:t>8.4.</w:t>
      </w:r>
      <w:r w:rsidR="00423322">
        <w:rPr>
          <w:rFonts w:ascii="Times New Roman" w:hAnsi="Times New Roman" w:cs="Times New Roman"/>
          <w:kern w:val="1"/>
        </w:rPr>
        <w:t>3</w:t>
      </w:r>
      <w:r w:rsidRPr="003B296A">
        <w:rPr>
          <w:rFonts w:ascii="Times New Roman" w:hAnsi="Times New Roman" w:cs="Times New Roman"/>
          <w:kern w:val="1"/>
        </w:rPr>
        <w:t>. bojājumiem, kas radušies nepārvaramas</w:t>
      </w:r>
      <w:r>
        <w:rPr>
          <w:rFonts w:ascii="Times New Roman" w:hAnsi="Times New Roman" w:cs="Times New Roman"/>
          <w:kern w:val="1"/>
        </w:rPr>
        <w:t xml:space="preserve"> </w:t>
      </w:r>
      <w:r w:rsidRPr="003B296A">
        <w:rPr>
          <w:rFonts w:ascii="Times New Roman" w:hAnsi="Times New Roman" w:cs="Times New Roman"/>
          <w:kern w:val="1"/>
        </w:rPr>
        <w:t>varas apstākļos.</w:t>
      </w:r>
    </w:p>
    <w:p w14:paraId="58456BCC" w14:textId="47C17C62" w:rsidR="001710F7" w:rsidRPr="00196587" w:rsidRDefault="0085340A" w:rsidP="00805101">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8</w:t>
      </w:r>
      <w:r w:rsidR="003B296A">
        <w:rPr>
          <w:rFonts w:ascii="Times New Roman" w:hAnsi="Times New Roman" w:cs="Times New Roman"/>
          <w:kern w:val="1"/>
        </w:rPr>
        <w:t>.5</w:t>
      </w:r>
      <w:r w:rsidR="001710F7" w:rsidRPr="00196587">
        <w:rPr>
          <w:rFonts w:ascii="Times New Roman" w:hAnsi="Times New Roman" w:cs="Times New Roman"/>
          <w:kern w:val="1"/>
        </w:rPr>
        <w:t xml:space="preserve">. </w:t>
      </w:r>
      <w:r w:rsidR="00805101" w:rsidRPr="00196587">
        <w:rPr>
          <w:rFonts w:ascii="Times New Roman" w:hAnsi="Times New Roman" w:cs="Times New Roman"/>
          <w:kern w:val="1"/>
        </w:rPr>
        <w:t>Ja Līgums tiek izbeigts pirms termiņa, Izpildītājam saglabājas garantijas saistības pret Pasūtītāju par Pakalpojumu, kas veikti līdz Līguma izbeigšanas brīdim un kurus Pasūtītājs pieņēmis saskaņā ar Līguma noteikumiem.</w:t>
      </w:r>
    </w:p>
    <w:p w14:paraId="1351323D" w14:textId="77777777" w:rsidR="00805101" w:rsidRPr="00196587" w:rsidRDefault="00805101" w:rsidP="00603318">
      <w:pPr>
        <w:widowControl w:val="0"/>
        <w:tabs>
          <w:tab w:val="left" w:pos="1276"/>
        </w:tabs>
        <w:autoSpaceDE w:val="0"/>
        <w:autoSpaceDN w:val="0"/>
        <w:adjustRightInd w:val="0"/>
        <w:jc w:val="both"/>
        <w:rPr>
          <w:rFonts w:ascii="Times New Roman" w:hAnsi="Times New Roman" w:cs="Times New Roman"/>
          <w:kern w:val="1"/>
        </w:rPr>
      </w:pPr>
    </w:p>
    <w:p w14:paraId="77ABF890" w14:textId="7E3C76F9" w:rsidR="00384FB6" w:rsidRPr="00196587" w:rsidRDefault="00384FB6" w:rsidP="00384FB6">
      <w:pPr>
        <w:widowControl w:val="0"/>
        <w:autoSpaceDE w:val="0"/>
        <w:autoSpaceDN w:val="0"/>
        <w:adjustRightInd w:val="0"/>
        <w:jc w:val="center"/>
        <w:rPr>
          <w:rFonts w:ascii="Times New Roman" w:hAnsi="Times New Roman" w:cs="Times New Roman"/>
          <w:b/>
          <w:kern w:val="1"/>
        </w:rPr>
      </w:pPr>
      <w:r w:rsidRPr="00196587">
        <w:rPr>
          <w:rFonts w:ascii="Times New Roman" w:hAnsi="Times New Roman" w:cs="Times New Roman"/>
          <w:b/>
          <w:kern w:val="1"/>
        </w:rPr>
        <w:t xml:space="preserve">9. </w:t>
      </w:r>
      <w:r w:rsidR="00647B82">
        <w:rPr>
          <w:rFonts w:ascii="Times New Roman" w:hAnsi="Times New Roman" w:cs="Times New Roman"/>
          <w:b/>
          <w:kern w:val="1"/>
        </w:rPr>
        <w:t>Īpašumtiesības un intelektuālais īpašums</w:t>
      </w:r>
    </w:p>
    <w:p w14:paraId="1B6B99A3" w14:textId="4BD31B4F" w:rsidR="00384FB6" w:rsidRPr="00196587" w:rsidRDefault="00384FB6" w:rsidP="00384FB6">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t>9.1. Šī Līguma izpratnē intelektuālais īpašums ir ne tikai autortiesības, preču zīmes, patenti, dizains, tirdzniecības zīmes, modeļi, bet arī visas citas intelektuālā īpašuma tiesības, kas ir attiecināmas uz Pakalpojuma izpildes procesu vai tā laikā sagatavotajiem nodevumiem un citiem Pakalpojuma rezultātiem vai to atsevišķām daļām, kas ir intelektuālā īpašuma tiesību objekti.</w:t>
      </w:r>
    </w:p>
    <w:p w14:paraId="51A897C4" w14:textId="36662539" w:rsidR="00384FB6" w:rsidRPr="00196587" w:rsidRDefault="00384FB6" w:rsidP="00647B82">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t xml:space="preserve">9.2. </w:t>
      </w:r>
      <w:r w:rsidR="00647B82" w:rsidRPr="00647B82">
        <w:rPr>
          <w:rFonts w:ascii="Times New Roman" w:hAnsi="Times New Roman" w:cs="Times New Roman"/>
          <w:kern w:val="1"/>
        </w:rPr>
        <w:t>Īpašumtiesības uz piegādātajām Sagatavēm,</w:t>
      </w:r>
      <w:r w:rsidR="00647B82">
        <w:rPr>
          <w:rFonts w:ascii="Times New Roman" w:hAnsi="Times New Roman" w:cs="Times New Roman"/>
          <w:kern w:val="1"/>
        </w:rPr>
        <w:t xml:space="preserve"> </w:t>
      </w:r>
      <w:r w:rsidR="00647B82" w:rsidRPr="00647B82">
        <w:rPr>
          <w:rFonts w:ascii="Times New Roman" w:hAnsi="Times New Roman" w:cs="Times New Roman"/>
          <w:kern w:val="1"/>
        </w:rPr>
        <w:t>Pasūtītājs iegūst ar to saņemšanas</w:t>
      </w:r>
      <w:r w:rsidR="00647B82">
        <w:rPr>
          <w:rFonts w:ascii="Times New Roman" w:hAnsi="Times New Roman" w:cs="Times New Roman"/>
          <w:kern w:val="1"/>
        </w:rPr>
        <w:t xml:space="preserve"> </w:t>
      </w:r>
      <w:r w:rsidR="00647B82" w:rsidRPr="00647B82">
        <w:rPr>
          <w:rFonts w:ascii="Times New Roman" w:hAnsi="Times New Roman" w:cs="Times New Roman"/>
          <w:kern w:val="1"/>
        </w:rPr>
        <w:t>brīdi</w:t>
      </w:r>
      <w:r w:rsidR="00647B82">
        <w:rPr>
          <w:rFonts w:ascii="Times New Roman" w:hAnsi="Times New Roman" w:cs="Times New Roman"/>
          <w:kern w:val="1"/>
        </w:rPr>
        <w:t xml:space="preserve"> </w:t>
      </w:r>
      <w:r w:rsidR="00647B82" w:rsidRPr="00647B82">
        <w:rPr>
          <w:rFonts w:ascii="Times New Roman" w:hAnsi="Times New Roman" w:cs="Times New Roman"/>
          <w:kern w:val="1"/>
        </w:rPr>
        <w:t xml:space="preserve">Pasūtītāja </w:t>
      </w:r>
      <w:r w:rsidR="00647B82">
        <w:rPr>
          <w:rFonts w:ascii="Times New Roman" w:hAnsi="Times New Roman" w:cs="Times New Roman"/>
          <w:kern w:val="1"/>
        </w:rPr>
        <w:t>piegādes adresē Ventspils ielā 53, Rīgā.</w:t>
      </w:r>
    </w:p>
    <w:p w14:paraId="41EB58AA" w14:textId="77777777" w:rsidR="00647B82" w:rsidRDefault="00384FB6" w:rsidP="00384FB6">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 xml:space="preserve">9.3. </w:t>
      </w:r>
      <w:r w:rsidR="00647B82" w:rsidRPr="00647B82">
        <w:rPr>
          <w:rFonts w:ascii="Times New Roman" w:hAnsi="Times New Roman" w:cs="Times New Roman"/>
          <w:kern w:val="1"/>
        </w:rPr>
        <w:t>Intelektuālā īpašuma tiesību priekšmeti, kas</w:t>
      </w:r>
      <w:r w:rsidR="00647B82">
        <w:rPr>
          <w:rFonts w:ascii="Times New Roman" w:hAnsi="Times New Roman" w:cs="Times New Roman"/>
          <w:kern w:val="1"/>
        </w:rPr>
        <w:t xml:space="preserve"> </w:t>
      </w:r>
      <w:r w:rsidR="00647B82" w:rsidRPr="00647B82">
        <w:rPr>
          <w:rFonts w:ascii="Times New Roman" w:hAnsi="Times New Roman" w:cs="Times New Roman"/>
          <w:kern w:val="1"/>
        </w:rPr>
        <w:t>pēc Pasūtītāja pieprasījuma tiks radīti Līguma</w:t>
      </w:r>
      <w:r w:rsidR="00647B82">
        <w:rPr>
          <w:rFonts w:ascii="Times New Roman" w:hAnsi="Times New Roman" w:cs="Times New Roman"/>
          <w:kern w:val="1"/>
        </w:rPr>
        <w:t xml:space="preserve"> </w:t>
      </w:r>
      <w:r w:rsidR="00647B82" w:rsidRPr="00647B82">
        <w:rPr>
          <w:rFonts w:ascii="Times New Roman" w:hAnsi="Times New Roman" w:cs="Times New Roman"/>
          <w:kern w:val="1"/>
        </w:rPr>
        <w:t>ietvaros, pāriet Pasūtītāja īpašumā ar to nodošanas</w:t>
      </w:r>
      <w:r w:rsidR="00647B82">
        <w:rPr>
          <w:rFonts w:ascii="Times New Roman" w:hAnsi="Times New Roman" w:cs="Times New Roman"/>
          <w:kern w:val="1"/>
        </w:rPr>
        <w:t xml:space="preserve"> </w:t>
      </w:r>
      <w:r w:rsidR="00647B82" w:rsidRPr="00647B82">
        <w:rPr>
          <w:rFonts w:ascii="Times New Roman" w:hAnsi="Times New Roman" w:cs="Times New Roman"/>
          <w:kern w:val="1"/>
        </w:rPr>
        <w:t>– pieņemšanas brīdi, ja Puses nav vienojušās par</w:t>
      </w:r>
      <w:r w:rsidR="00647B82">
        <w:rPr>
          <w:rFonts w:ascii="Times New Roman" w:hAnsi="Times New Roman" w:cs="Times New Roman"/>
          <w:kern w:val="1"/>
        </w:rPr>
        <w:t xml:space="preserve"> </w:t>
      </w:r>
      <w:r w:rsidR="00647B82" w:rsidRPr="00647B82">
        <w:rPr>
          <w:rFonts w:ascii="Times New Roman" w:hAnsi="Times New Roman" w:cs="Times New Roman"/>
          <w:kern w:val="1"/>
        </w:rPr>
        <w:t>atšķirīgu kārtību vai atšķirīga kārtība ir paredzēta</w:t>
      </w:r>
      <w:r w:rsidR="00647B82">
        <w:rPr>
          <w:rFonts w:ascii="Times New Roman" w:hAnsi="Times New Roman" w:cs="Times New Roman"/>
          <w:kern w:val="1"/>
        </w:rPr>
        <w:t xml:space="preserve"> Līgumā.</w:t>
      </w:r>
    </w:p>
    <w:p w14:paraId="46574E9C" w14:textId="7CB5558F" w:rsidR="00217DBA" w:rsidRPr="00196587" w:rsidRDefault="00217DBA" w:rsidP="00384FB6">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9.4. Gadījumā, ja pret Pasūtītāju tiks vērstas trešo personu prasības par intelektuālā īpašuma tiesību pārkāpumiem, kas tieši vai netieši saistītas ar Pakalpojuma izpildes laikā radīto nodevumu un citiem Pakalpojuma rezultātiem vai to atsevišķām daļām, tad Izpildītājs ir atbildīgs par trešo personu prasībām un uzņemas visu atbildību šajā sakarā.</w:t>
      </w:r>
    </w:p>
    <w:p w14:paraId="15933997" w14:textId="2A814760" w:rsidR="00217DBA" w:rsidRPr="00196587" w:rsidRDefault="00217DBA" w:rsidP="00647B82">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 xml:space="preserve">9.5. </w:t>
      </w:r>
      <w:r w:rsidR="00647B82" w:rsidRPr="00647B82">
        <w:rPr>
          <w:rFonts w:ascii="Times New Roman" w:hAnsi="Times New Roman" w:cs="Times New Roman"/>
          <w:kern w:val="1"/>
        </w:rPr>
        <w:t>Īpašumtiesības uz oriģinālo</w:t>
      </w:r>
      <w:r w:rsidR="00D921C5">
        <w:rPr>
          <w:rFonts w:ascii="Times New Roman" w:hAnsi="Times New Roman" w:cs="Times New Roman"/>
          <w:kern w:val="1"/>
        </w:rPr>
        <w:t xml:space="preserve"> invaliditātes apliecību</w:t>
      </w:r>
      <w:r w:rsidR="00647B82" w:rsidRPr="00647B82">
        <w:rPr>
          <w:rFonts w:ascii="Times New Roman" w:hAnsi="Times New Roman" w:cs="Times New Roman"/>
          <w:kern w:val="1"/>
        </w:rPr>
        <w:t xml:space="preserve"> dizaina</w:t>
      </w:r>
      <w:r w:rsidR="00647B82">
        <w:rPr>
          <w:rFonts w:ascii="Times New Roman" w:hAnsi="Times New Roman" w:cs="Times New Roman"/>
          <w:kern w:val="1"/>
        </w:rPr>
        <w:t xml:space="preserve"> </w:t>
      </w:r>
      <w:r w:rsidR="00647B82" w:rsidRPr="00647B82">
        <w:rPr>
          <w:rFonts w:ascii="Times New Roman" w:hAnsi="Times New Roman" w:cs="Times New Roman"/>
          <w:kern w:val="1"/>
        </w:rPr>
        <w:t>materiālu elektroniskā un fiziskā formātā, kā arī no</w:t>
      </w:r>
      <w:r w:rsidR="00647B82">
        <w:rPr>
          <w:rFonts w:ascii="Times New Roman" w:hAnsi="Times New Roman" w:cs="Times New Roman"/>
          <w:kern w:val="1"/>
        </w:rPr>
        <w:t xml:space="preserve"> </w:t>
      </w:r>
      <w:r w:rsidR="00647B82" w:rsidRPr="00647B82">
        <w:rPr>
          <w:rFonts w:ascii="Times New Roman" w:hAnsi="Times New Roman" w:cs="Times New Roman"/>
          <w:kern w:val="1"/>
        </w:rPr>
        <w:t>tiem atvasinātajiem poligrāfijas materiāliem,</w:t>
      </w:r>
      <w:r w:rsidR="00647B82">
        <w:rPr>
          <w:rFonts w:ascii="Times New Roman" w:hAnsi="Times New Roman" w:cs="Times New Roman"/>
          <w:kern w:val="1"/>
        </w:rPr>
        <w:t xml:space="preserve"> </w:t>
      </w:r>
      <w:r w:rsidR="00647B82" w:rsidRPr="00647B82">
        <w:rPr>
          <w:rFonts w:ascii="Times New Roman" w:hAnsi="Times New Roman" w:cs="Times New Roman"/>
          <w:kern w:val="1"/>
        </w:rPr>
        <w:t>piemēram, iespiedformām, kas izgatavotas speciāli</w:t>
      </w:r>
      <w:r w:rsidR="00647B82">
        <w:rPr>
          <w:rFonts w:ascii="Times New Roman" w:hAnsi="Times New Roman" w:cs="Times New Roman"/>
          <w:kern w:val="1"/>
        </w:rPr>
        <w:t xml:space="preserve"> </w:t>
      </w:r>
      <w:r w:rsidR="00647B82" w:rsidRPr="00647B82">
        <w:rPr>
          <w:rFonts w:ascii="Times New Roman" w:hAnsi="Times New Roman" w:cs="Times New Roman"/>
          <w:kern w:val="1"/>
        </w:rPr>
        <w:t>Pasūtītāja vajadzībām, tiek nodotas Pasūtītājam.</w:t>
      </w:r>
      <w:r w:rsidR="00647B82">
        <w:rPr>
          <w:rFonts w:ascii="Times New Roman" w:hAnsi="Times New Roman" w:cs="Times New Roman"/>
          <w:kern w:val="1"/>
        </w:rPr>
        <w:t xml:space="preserve"> </w:t>
      </w:r>
      <w:r w:rsidR="00647B82" w:rsidRPr="00647B82">
        <w:rPr>
          <w:rFonts w:ascii="Times New Roman" w:hAnsi="Times New Roman" w:cs="Times New Roman"/>
          <w:kern w:val="1"/>
        </w:rPr>
        <w:t>Iepriekšminētais var tikt izmantots vienīgi Latvijas</w:t>
      </w:r>
      <w:r w:rsidR="00647B82">
        <w:rPr>
          <w:rFonts w:ascii="Times New Roman" w:hAnsi="Times New Roman" w:cs="Times New Roman"/>
          <w:kern w:val="1"/>
        </w:rPr>
        <w:t xml:space="preserve"> </w:t>
      </w:r>
      <w:r w:rsidR="00647B82" w:rsidRPr="00647B82">
        <w:rPr>
          <w:rFonts w:ascii="Times New Roman" w:hAnsi="Times New Roman" w:cs="Times New Roman"/>
          <w:kern w:val="1"/>
        </w:rPr>
        <w:t xml:space="preserve">Republikas </w:t>
      </w:r>
      <w:r w:rsidR="00647B82">
        <w:rPr>
          <w:rFonts w:ascii="Times New Roman" w:hAnsi="Times New Roman" w:cs="Times New Roman"/>
          <w:kern w:val="1"/>
        </w:rPr>
        <w:t>invaliditātes</w:t>
      </w:r>
      <w:r w:rsidR="00647B82" w:rsidRPr="00647B82">
        <w:rPr>
          <w:rFonts w:ascii="Times New Roman" w:hAnsi="Times New Roman" w:cs="Times New Roman"/>
          <w:kern w:val="1"/>
        </w:rPr>
        <w:t xml:space="preserve"> apliecību izgatavošanai, saskaņā ar Pasūtītāja pasūtījumu.</w:t>
      </w:r>
      <w:r w:rsidR="00647B82">
        <w:rPr>
          <w:rFonts w:ascii="Times New Roman" w:hAnsi="Times New Roman" w:cs="Times New Roman"/>
          <w:kern w:val="1"/>
        </w:rPr>
        <w:t xml:space="preserve"> </w:t>
      </w:r>
      <w:r w:rsidR="00647B82" w:rsidRPr="00647B82">
        <w:rPr>
          <w:rFonts w:ascii="Times New Roman" w:hAnsi="Times New Roman" w:cs="Times New Roman"/>
          <w:kern w:val="1"/>
        </w:rPr>
        <w:t>Visus sagatavju dizaina un poligrāfijas materiālus</w:t>
      </w:r>
      <w:r w:rsidR="00647B82">
        <w:rPr>
          <w:rFonts w:ascii="Times New Roman" w:hAnsi="Times New Roman" w:cs="Times New Roman"/>
          <w:kern w:val="1"/>
        </w:rPr>
        <w:t xml:space="preserve"> </w:t>
      </w:r>
      <w:r w:rsidR="00647B82" w:rsidRPr="00647B82">
        <w:rPr>
          <w:rFonts w:ascii="Times New Roman" w:hAnsi="Times New Roman" w:cs="Times New Roman"/>
          <w:kern w:val="1"/>
        </w:rPr>
        <w:t>Izpildītājs turēs drošā glabājumā un pēc Pasūtītāja</w:t>
      </w:r>
      <w:r w:rsidR="00647B82">
        <w:rPr>
          <w:rFonts w:ascii="Times New Roman" w:hAnsi="Times New Roman" w:cs="Times New Roman"/>
          <w:kern w:val="1"/>
        </w:rPr>
        <w:t xml:space="preserve"> </w:t>
      </w:r>
      <w:r w:rsidR="00647B82" w:rsidRPr="00647B82">
        <w:rPr>
          <w:rFonts w:ascii="Times New Roman" w:hAnsi="Times New Roman" w:cs="Times New Roman"/>
          <w:kern w:val="1"/>
        </w:rPr>
        <w:t>pieprasījuma atgriezīs Pasūtītājam vai iznīcinās</w:t>
      </w:r>
      <w:r w:rsidR="00647B82">
        <w:rPr>
          <w:rFonts w:ascii="Times New Roman" w:hAnsi="Times New Roman" w:cs="Times New Roman"/>
          <w:kern w:val="1"/>
        </w:rPr>
        <w:t xml:space="preserve"> </w:t>
      </w:r>
      <w:r w:rsidR="00647B82" w:rsidRPr="00647B82">
        <w:rPr>
          <w:rFonts w:ascii="Times New Roman" w:hAnsi="Times New Roman" w:cs="Times New Roman"/>
          <w:kern w:val="1"/>
        </w:rPr>
        <w:t>Pasūtītāja klātbūtnē, neatstājot nekādas kopijas vai</w:t>
      </w:r>
      <w:r w:rsidR="00647B82">
        <w:rPr>
          <w:rFonts w:ascii="Times New Roman" w:hAnsi="Times New Roman" w:cs="Times New Roman"/>
          <w:kern w:val="1"/>
        </w:rPr>
        <w:t xml:space="preserve"> </w:t>
      </w:r>
      <w:r w:rsidR="00647B82" w:rsidRPr="00647B82">
        <w:rPr>
          <w:rFonts w:ascii="Times New Roman" w:hAnsi="Times New Roman" w:cs="Times New Roman"/>
          <w:kern w:val="1"/>
        </w:rPr>
        <w:t>izejas materiālus.</w:t>
      </w:r>
    </w:p>
    <w:p w14:paraId="181690D8" w14:textId="69C7456F" w:rsidR="00D65884" w:rsidRPr="00196587" w:rsidRDefault="00805101" w:rsidP="00D65884">
      <w:pPr>
        <w:widowControl w:val="0"/>
        <w:autoSpaceDE w:val="0"/>
        <w:autoSpaceDN w:val="0"/>
        <w:adjustRightInd w:val="0"/>
        <w:jc w:val="center"/>
        <w:rPr>
          <w:rFonts w:ascii="Times New Roman" w:hAnsi="Times New Roman" w:cs="Times New Roman"/>
          <w:b/>
          <w:kern w:val="1"/>
        </w:rPr>
      </w:pPr>
      <w:r w:rsidRPr="00196587">
        <w:rPr>
          <w:rFonts w:ascii="Times New Roman" w:hAnsi="Times New Roman" w:cs="Times New Roman"/>
          <w:kern w:val="1"/>
        </w:rPr>
        <w:cr/>
      </w:r>
      <w:r w:rsidR="00321210">
        <w:rPr>
          <w:rFonts w:ascii="Times New Roman" w:hAnsi="Times New Roman" w:cs="Times New Roman"/>
          <w:b/>
          <w:kern w:val="1"/>
        </w:rPr>
        <w:t>10</w:t>
      </w:r>
      <w:r w:rsidR="00D65884" w:rsidRPr="00196587">
        <w:rPr>
          <w:rFonts w:ascii="Times New Roman" w:hAnsi="Times New Roman" w:cs="Times New Roman"/>
          <w:b/>
          <w:kern w:val="1"/>
        </w:rPr>
        <w:t>. N</w:t>
      </w:r>
      <w:r w:rsidR="003C44FF" w:rsidRPr="00196587">
        <w:rPr>
          <w:rFonts w:ascii="Times New Roman" w:hAnsi="Times New Roman" w:cs="Times New Roman"/>
          <w:b/>
          <w:kern w:val="1"/>
        </w:rPr>
        <w:t>epārvarama vara</w:t>
      </w:r>
    </w:p>
    <w:p w14:paraId="3D0F14B1" w14:textId="7F8B2867" w:rsidR="00D65884" w:rsidRPr="00196587" w:rsidRDefault="00321210" w:rsidP="0033688D">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10</w:t>
      </w:r>
      <w:r w:rsidR="00D65884" w:rsidRPr="00196587">
        <w:rPr>
          <w:rFonts w:ascii="Times New Roman" w:hAnsi="Times New Roman" w:cs="Times New Roman"/>
          <w:kern w:val="1"/>
        </w:rPr>
        <w:t>.1. Puses tiek atbrīvotas no Līguma nosacījumu izpildes, ja tā cēlonis ir nepārvarama vara – no</w:t>
      </w:r>
      <w:r w:rsidR="00991A14" w:rsidRPr="00196587">
        <w:rPr>
          <w:rFonts w:ascii="Times New Roman" w:hAnsi="Times New Roman" w:cs="Times New Roman"/>
          <w:kern w:val="1"/>
        </w:rPr>
        <w:t xml:space="preserve"> </w:t>
      </w:r>
      <w:r w:rsidR="00D65884" w:rsidRPr="00196587">
        <w:rPr>
          <w:rFonts w:ascii="Times New Roman" w:hAnsi="Times New Roman" w:cs="Times New Roman"/>
          <w:kern w:val="1"/>
        </w:rPr>
        <w:t>Pušu gribas neatkarīgi notikumi, kuru iestāšanās nav atkarīga no Pušu gribas un iespējām tos</w:t>
      </w:r>
      <w:r w:rsidR="00991A14" w:rsidRPr="00196587">
        <w:rPr>
          <w:rFonts w:ascii="Times New Roman" w:hAnsi="Times New Roman" w:cs="Times New Roman"/>
          <w:kern w:val="1"/>
        </w:rPr>
        <w:t xml:space="preserve"> </w:t>
      </w:r>
      <w:r w:rsidR="00D65884" w:rsidRPr="00196587">
        <w:rPr>
          <w:rFonts w:ascii="Times New Roman" w:hAnsi="Times New Roman" w:cs="Times New Roman"/>
          <w:kern w:val="1"/>
        </w:rPr>
        <w:t>kontrolēt, un kuru rezultātā Līgumu vairs nav iespējams izpildīt. Pie šādiem notikumiem ir</w:t>
      </w:r>
      <w:r w:rsidR="00991A14" w:rsidRPr="00196587">
        <w:rPr>
          <w:rFonts w:ascii="Times New Roman" w:hAnsi="Times New Roman" w:cs="Times New Roman"/>
          <w:kern w:val="1"/>
        </w:rPr>
        <w:t xml:space="preserve"> </w:t>
      </w:r>
      <w:r w:rsidR="00D65884" w:rsidRPr="00196587">
        <w:rPr>
          <w:rFonts w:ascii="Times New Roman" w:hAnsi="Times New Roman" w:cs="Times New Roman"/>
          <w:kern w:val="1"/>
        </w:rPr>
        <w:t>pieskaitāmi arī, bet ne tikai, stihiskas nelaimes (dabas katastrofas), streiki, karadarbība, būtiskas</w:t>
      </w:r>
      <w:r w:rsidR="00991A14" w:rsidRPr="00196587">
        <w:rPr>
          <w:rFonts w:ascii="Times New Roman" w:hAnsi="Times New Roman" w:cs="Times New Roman"/>
          <w:kern w:val="1"/>
        </w:rPr>
        <w:t xml:space="preserve"> </w:t>
      </w:r>
      <w:r w:rsidR="00D65884" w:rsidRPr="00196587">
        <w:rPr>
          <w:rFonts w:ascii="Times New Roman" w:hAnsi="Times New Roman" w:cs="Times New Roman"/>
          <w:kern w:val="1"/>
        </w:rPr>
        <w:t>un neparedzamas izmaiņas normatīvajos aktos.</w:t>
      </w:r>
    </w:p>
    <w:p w14:paraId="4727DE04" w14:textId="66C014DE" w:rsidR="00D65884" w:rsidRPr="00196587" w:rsidRDefault="0033688D"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0</w:t>
      </w:r>
      <w:r w:rsidR="00D65884" w:rsidRPr="00196587">
        <w:rPr>
          <w:rFonts w:ascii="Times New Roman" w:hAnsi="Times New Roman" w:cs="Times New Roman"/>
          <w:kern w:val="1"/>
        </w:rPr>
        <w:t>.2.</w:t>
      </w:r>
      <w:r w:rsidR="00A06DC9" w:rsidRPr="00196587">
        <w:rPr>
          <w:rFonts w:ascii="Times New Roman" w:hAnsi="Times New Roman" w:cs="Times New Roman"/>
          <w:kern w:val="1"/>
        </w:rPr>
        <w:t xml:space="preserve"> </w:t>
      </w:r>
      <w:r w:rsidR="003C44FF" w:rsidRPr="00196587">
        <w:rPr>
          <w:rFonts w:ascii="Times New Roman" w:hAnsi="Times New Roman" w:cs="Times New Roman"/>
          <w:kern w:val="1"/>
        </w:rPr>
        <w:t>Puses nespēja pildīt kādu no savām saistībām saskaņā ar Līgumu netiks uzskatīta par atkāpšanos no Līguma vai sa</w:t>
      </w:r>
      <w:r w:rsidR="00A06DC9" w:rsidRPr="00196587">
        <w:rPr>
          <w:rFonts w:ascii="Times New Roman" w:hAnsi="Times New Roman" w:cs="Times New Roman"/>
          <w:kern w:val="1"/>
        </w:rPr>
        <w:t xml:space="preserve">istību nepildīšanas, ja Puses nespēja izriet no nepārvaramas varas notikuma par ko ir saņemta izziņa no kompetentas institūcijas par nepārvaramas varas apstākļu esamību, kurā pamatota cēloņsakarība starp šo faktu un nespēju izpildīt savas saistības, un Puse, kuru ietekmējis šāds notikums ir veikusi visus pamatotus piesardzības pasākumus, veltījusi nepieciešamo uzmanību un spērusi pamatotus alternatīvos soļus, lai izpildītu šī līguma noteikumus, un ir informējusi otru Pusi pēc iespējas ātrāk, bet ne vēlāk kā 3 (trīs) dienas laikā par šāda notikuma iestāšanos, ziņojumam pievienojot kompetentas institūcijas izsniegtu izziņu, kura satur minēto apstākļu apstiprinājumu un raksturojumu. </w:t>
      </w:r>
      <w:r w:rsidR="00D65884" w:rsidRPr="00196587">
        <w:rPr>
          <w:rFonts w:ascii="Times New Roman" w:hAnsi="Times New Roman" w:cs="Times New Roman"/>
          <w:kern w:val="1"/>
        </w:rPr>
        <w:t xml:space="preserve">Kompetentas </w:t>
      </w:r>
      <w:r w:rsidR="00A06DC9" w:rsidRPr="00196587">
        <w:rPr>
          <w:rFonts w:ascii="Times New Roman" w:hAnsi="Times New Roman" w:cs="Times New Roman"/>
          <w:kern w:val="1"/>
        </w:rPr>
        <w:t>institūcijas</w:t>
      </w:r>
      <w:r w:rsidR="00D65884" w:rsidRPr="00196587">
        <w:rPr>
          <w:rFonts w:ascii="Times New Roman" w:hAnsi="Times New Roman" w:cs="Times New Roman"/>
          <w:kern w:val="1"/>
        </w:rPr>
        <w:t xml:space="preserve"> izziņu iesniegt nav nepieciešams, ja tas nav iespējams, kā arī ja</w:t>
      </w:r>
      <w:r w:rsidR="00991A14" w:rsidRPr="00196587">
        <w:rPr>
          <w:rFonts w:ascii="Times New Roman" w:hAnsi="Times New Roman" w:cs="Times New Roman"/>
          <w:kern w:val="1"/>
        </w:rPr>
        <w:t xml:space="preserve"> </w:t>
      </w:r>
      <w:r w:rsidR="00D65884" w:rsidRPr="00196587">
        <w:rPr>
          <w:rFonts w:ascii="Times New Roman" w:hAnsi="Times New Roman" w:cs="Times New Roman"/>
          <w:kern w:val="1"/>
        </w:rPr>
        <w:t>nepārvaramās varas pamatā esošais notikums ir vispārzināms.</w:t>
      </w:r>
    </w:p>
    <w:p w14:paraId="33CA995C" w14:textId="3DCAE5D9" w:rsidR="00A06DC9" w:rsidRPr="00196587" w:rsidRDefault="0033688D"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0</w:t>
      </w:r>
      <w:r w:rsidR="00A06DC9" w:rsidRPr="00196587">
        <w:rPr>
          <w:rFonts w:ascii="Times New Roman" w:hAnsi="Times New Roman" w:cs="Times New Roman"/>
          <w:kern w:val="1"/>
        </w:rPr>
        <w:t>.3.</w:t>
      </w:r>
      <w:r w:rsidR="00CF349A" w:rsidRPr="00196587">
        <w:rPr>
          <w:rFonts w:ascii="Times New Roman" w:hAnsi="Times New Roman" w:cs="Times New Roman"/>
          <w:kern w:val="1"/>
        </w:rPr>
        <w:t xml:space="preserve"> Jebkurš periods, kurā Pusei saskaņā ar šo Līgumu ir jāveic kāda darbība vai </w:t>
      </w:r>
      <w:r w:rsidR="00CF349A" w:rsidRPr="00196587">
        <w:rPr>
          <w:rFonts w:ascii="Times New Roman" w:hAnsi="Times New Roman" w:cs="Times New Roman"/>
          <w:kern w:val="1"/>
        </w:rPr>
        <w:lastRenderedPageBreak/>
        <w:t>uzdevums, ir pagarināms par periodu, kas pielīdzināms laikam, kurā Puse nespēja veikt šādu darbību nepārvaramas varas ietekmē.</w:t>
      </w:r>
    </w:p>
    <w:p w14:paraId="2D01078F" w14:textId="5D683406" w:rsidR="00805101" w:rsidRPr="00196587" w:rsidRDefault="0033688D"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0</w:t>
      </w:r>
      <w:r w:rsidR="00D65884" w:rsidRPr="00196587">
        <w:rPr>
          <w:rFonts w:ascii="Times New Roman" w:hAnsi="Times New Roman" w:cs="Times New Roman"/>
          <w:kern w:val="1"/>
        </w:rPr>
        <w:t>.</w:t>
      </w:r>
      <w:r w:rsidR="00CF349A" w:rsidRPr="00196587">
        <w:rPr>
          <w:rFonts w:ascii="Times New Roman" w:hAnsi="Times New Roman" w:cs="Times New Roman"/>
          <w:kern w:val="1"/>
        </w:rPr>
        <w:t>4</w:t>
      </w:r>
      <w:r w:rsidR="00D65884" w:rsidRPr="00196587">
        <w:rPr>
          <w:rFonts w:ascii="Times New Roman" w:hAnsi="Times New Roman" w:cs="Times New Roman"/>
          <w:kern w:val="1"/>
        </w:rPr>
        <w:t>. Ja nepārvaramas varas apstākļu dēļ Līgums nedarbojas ilgāk par 3 (trīs) mēnešiem, katrai Pusei</w:t>
      </w:r>
      <w:r w:rsidR="00991A14" w:rsidRPr="00196587">
        <w:rPr>
          <w:rFonts w:ascii="Times New Roman" w:hAnsi="Times New Roman" w:cs="Times New Roman"/>
          <w:kern w:val="1"/>
        </w:rPr>
        <w:t xml:space="preserve"> </w:t>
      </w:r>
      <w:r w:rsidR="00D65884" w:rsidRPr="00196587">
        <w:rPr>
          <w:rFonts w:ascii="Times New Roman" w:hAnsi="Times New Roman" w:cs="Times New Roman"/>
          <w:kern w:val="1"/>
        </w:rPr>
        <w:t>ir tiesības atteikties no tā izpildes, par to rakstveidā brīdinot otru Pusi vismaz 10 (desmit) darba</w:t>
      </w:r>
      <w:r w:rsidR="00991A14" w:rsidRPr="00196587">
        <w:rPr>
          <w:rFonts w:ascii="Times New Roman" w:hAnsi="Times New Roman" w:cs="Times New Roman"/>
          <w:kern w:val="1"/>
        </w:rPr>
        <w:t xml:space="preserve"> </w:t>
      </w:r>
      <w:r w:rsidR="00D65884" w:rsidRPr="00196587">
        <w:rPr>
          <w:rFonts w:ascii="Times New Roman" w:hAnsi="Times New Roman" w:cs="Times New Roman"/>
          <w:kern w:val="1"/>
        </w:rPr>
        <w:t>dienas iepriekš. Šajā gadījumā neviena no Pusēm nevar prasīt atlīdzināt zaudējumus, kas</w:t>
      </w:r>
      <w:r w:rsidR="00991A14" w:rsidRPr="00196587">
        <w:rPr>
          <w:rFonts w:ascii="Times New Roman" w:hAnsi="Times New Roman" w:cs="Times New Roman"/>
          <w:kern w:val="1"/>
        </w:rPr>
        <w:t xml:space="preserve"> </w:t>
      </w:r>
      <w:r w:rsidR="00D65884" w:rsidRPr="00196587">
        <w:rPr>
          <w:rFonts w:ascii="Times New Roman" w:hAnsi="Times New Roman" w:cs="Times New Roman"/>
          <w:kern w:val="1"/>
        </w:rPr>
        <w:t>radušies Līguma laušanas rezultātā.</w:t>
      </w:r>
      <w:r w:rsidR="00D65884" w:rsidRPr="00196587">
        <w:rPr>
          <w:rFonts w:ascii="Times New Roman" w:hAnsi="Times New Roman" w:cs="Times New Roman"/>
          <w:kern w:val="1"/>
        </w:rPr>
        <w:cr/>
      </w:r>
    </w:p>
    <w:p w14:paraId="41C38A72" w14:textId="0A5F69E4" w:rsidR="00D65884" w:rsidRPr="00196587" w:rsidRDefault="0033688D" w:rsidP="00D65884">
      <w:pPr>
        <w:widowControl w:val="0"/>
        <w:autoSpaceDE w:val="0"/>
        <w:autoSpaceDN w:val="0"/>
        <w:adjustRightInd w:val="0"/>
        <w:jc w:val="center"/>
        <w:rPr>
          <w:rFonts w:ascii="Times New Roman" w:hAnsi="Times New Roman" w:cs="Times New Roman"/>
          <w:b/>
          <w:kern w:val="1"/>
        </w:rPr>
      </w:pPr>
      <w:r w:rsidRPr="00196587">
        <w:rPr>
          <w:rFonts w:ascii="Times New Roman" w:hAnsi="Times New Roman" w:cs="Times New Roman"/>
          <w:b/>
          <w:kern w:val="1"/>
        </w:rPr>
        <w:t>1</w:t>
      </w:r>
      <w:r w:rsidR="00321210">
        <w:rPr>
          <w:rFonts w:ascii="Times New Roman" w:hAnsi="Times New Roman" w:cs="Times New Roman"/>
          <w:b/>
          <w:kern w:val="1"/>
        </w:rPr>
        <w:t>1</w:t>
      </w:r>
      <w:r w:rsidR="00D65884" w:rsidRPr="00196587">
        <w:rPr>
          <w:rFonts w:ascii="Times New Roman" w:hAnsi="Times New Roman" w:cs="Times New Roman"/>
          <w:b/>
          <w:kern w:val="1"/>
        </w:rPr>
        <w:t>. L</w:t>
      </w:r>
      <w:r w:rsidRPr="00196587">
        <w:rPr>
          <w:rFonts w:ascii="Times New Roman" w:hAnsi="Times New Roman" w:cs="Times New Roman"/>
          <w:b/>
          <w:kern w:val="1"/>
        </w:rPr>
        <w:t>īguma grozīšana un izbeigšana</w:t>
      </w:r>
    </w:p>
    <w:p w14:paraId="2F60970E" w14:textId="5A70BC4E" w:rsidR="00D65884" w:rsidRPr="00196587" w:rsidRDefault="00D65884"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.1. Līgumu var papildināt, grozīt vai izbeigt, Pusēm savstarpēji vienojoties. Jebkuras Līguma</w:t>
      </w:r>
      <w:r w:rsidR="00CF349A" w:rsidRPr="00196587">
        <w:rPr>
          <w:rFonts w:ascii="Times New Roman" w:hAnsi="Times New Roman" w:cs="Times New Roman"/>
          <w:kern w:val="1"/>
        </w:rPr>
        <w:t xml:space="preserve"> </w:t>
      </w:r>
      <w:r w:rsidRPr="00196587">
        <w:rPr>
          <w:rFonts w:ascii="Times New Roman" w:hAnsi="Times New Roman" w:cs="Times New Roman"/>
          <w:kern w:val="1"/>
        </w:rPr>
        <w:t>izmaiņas vai papildinājumi tiek noformēti rakstveidā un kļūst par šā Līguma neatņemamām</w:t>
      </w:r>
      <w:r w:rsidR="00CF349A" w:rsidRPr="00196587">
        <w:rPr>
          <w:rFonts w:ascii="Times New Roman" w:hAnsi="Times New Roman" w:cs="Times New Roman"/>
          <w:kern w:val="1"/>
        </w:rPr>
        <w:t xml:space="preserve"> </w:t>
      </w:r>
      <w:r w:rsidRPr="00196587">
        <w:rPr>
          <w:rFonts w:ascii="Times New Roman" w:hAnsi="Times New Roman" w:cs="Times New Roman"/>
          <w:kern w:val="1"/>
        </w:rPr>
        <w:t>sastāvdaļām.</w:t>
      </w:r>
    </w:p>
    <w:p w14:paraId="328FD656" w14:textId="19911512" w:rsidR="00940952" w:rsidRPr="00196587" w:rsidRDefault="00940952"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.2. Līgumu var grozīt tikai tad, ja attiecīgie grozījumi ir pieļaujami atbilstoši Publisko iepirkumu</w:t>
      </w:r>
      <w:r w:rsidR="0033688D" w:rsidRPr="00196587">
        <w:rPr>
          <w:rFonts w:ascii="Times New Roman" w:hAnsi="Times New Roman" w:cs="Times New Roman"/>
          <w:kern w:val="1"/>
        </w:rPr>
        <w:t xml:space="preserve"> </w:t>
      </w:r>
      <w:r w:rsidRPr="00196587">
        <w:rPr>
          <w:rFonts w:ascii="Times New Roman" w:hAnsi="Times New Roman" w:cs="Times New Roman"/>
          <w:kern w:val="1"/>
        </w:rPr>
        <w:t>likuma nosacījumiem.</w:t>
      </w:r>
    </w:p>
    <w:p w14:paraId="076FF9A8" w14:textId="16BA8D85" w:rsidR="00360493" w:rsidRPr="00196587" w:rsidRDefault="00064EA1"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w:t>
      </w:r>
      <w:r w:rsidR="0033688D" w:rsidRPr="00196587">
        <w:rPr>
          <w:rFonts w:ascii="Times New Roman" w:hAnsi="Times New Roman" w:cs="Times New Roman"/>
          <w:kern w:val="1"/>
        </w:rPr>
        <w:t>3</w:t>
      </w:r>
      <w:r w:rsidRPr="00196587">
        <w:rPr>
          <w:rFonts w:ascii="Times New Roman" w:hAnsi="Times New Roman" w:cs="Times New Roman"/>
          <w:kern w:val="1"/>
        </w:rPr>
        <w:t>. Pasūtītājs ir tiesīgs vienpusēji izbeigt Līgumu bez jebkādu zaudējumu atlīdzības pienākuma, ja:</w:t>
      </w:r>
    </w:p>
    <w:p w14:paraId="7D7DEB7A" w14:textId="14F8DE5A" w:rsidR="00064EA1" w:rsidRPr="00196587" w:rsidRDefault="00064EA1" w:rsidP="00D65884">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3688D" w:rsidRPr="00196587">
        <w:rPr>
          <w:rFonts w:ascii="Times New Roman" w:hAnsi="Times New Roman" w:cs="Times New Roman"/>
          <w:kern w:val="1"/>
        </w:rPr>
        <w:tab/>
        <w:t>1</w:t>
      </w:r>
      <w:r w:rsidR="00321210">
        <w:rPr>
          <w:rFonts w:ascii="Times New Roman" w:hAnsi="Times New Roman" w:cs="Times New Roman"/>
          <w:kern w:val="1"/>
        </w:rPr>
        <w:t>1</w:t>
      </w:r>
      <w:r w:rsidR="0033688D" w:rsidRPr="00196587">
        <w:rPr>
          <w:rFonts w:ascii="Times New Roman" w:hAnsi="Times New Roman" w:cs="Times New Roman"/>
          <w:kern w:val="1"/>
        </w:rPr>
        <w:t>.3</w:t>
      </w:r>
      <w:r w:rsidRPr="00196587">
        <w:rPr>
          <w:rFonts w:ascii="Times New Roman" w:hAnsi="Times New Roman" w:cs="Times New Roman"/>
          <w:kern w:val="1"/>
        </w:rPr>
        <w:t>.1. Izpildītājs nepilda Līguma saistības saskaņā ar Līguma noteikumiem un konstatētās neatbilstības nav novērstas 30 (trīsdesmit) dienu laikā no Pasūtītāja rakstiska brīdinājuma saņemšanas;</w:t>
      </w:r>
    </w:p>
    <w:p w14:paraId="246AF002" w14:textId="51390876" w:rsidR="000B1017" w:rsidRPr="00196587" w:rsidRDefault="00064EA1" w:rsidP="00D65884">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3688D" w:rsidRPr="00196587">
        <w:rPr>
          <w:rFonts w:ascii="Times New Roman" w:hAnsi="Times New Roman" w:cs="Times New Roman"/>
          <w:kern w:val="1"/>
        </w:rPr>
        <w:tab/>
      </w:r>
      <w:r w:rsidRPr="00321210">
        <w:rPr>
          <w:rFonts w:ascii="Times New Roman" w:hAnsi="Times New Roman" w:cs="Times New Roman"/>
          <w:kern w:val="1"/>
        </w:rPr>
        <w:t>1</w:t>
      </w:r>
      <w:r w:rsidR="00321210" w:rsidRPr="00321210">
        <w:rPr>
          <w:rFonts w:ascii="Times New Roman" w:hAnsi="Times New Roman" w:cs="Times New Roman"/>
          <w:kern w:val="1"/>
        </w:rPr>
        <w:t>1</w:t>
      </w:r>
      <w:r w:rsidRPr="00321210">
        <w:rPr>
          <w:rFonts w:ascii="Times New Roman" w:hAnsi="Times New Roman" w:cs="Times New Roman"/>
          <w:kern w:val="1"/>
        </w:rPr>
        <w:t>.</w:t>
      </w:r>
      <w:r w:rsidR="0033688D" w:rsidRPr="00321210">
        <w:rPr>
          <w:rFonts w:ascii="Times New Roman" w:hAnsi="Times New Roman" w:cs="Times New Roman"/>
          <w:kern w:val="1"/>
        </w:rPr>
        <w:t>3</w:t>
      </w:r>
      <w:r w:rsidR="00321210" w:rsidRPr="00321210">
        <w:rPr>
          <w:rFonts w:ascii="Times New Roman" w:hAnsi="Times New Roman" w:cs="Times New Roman"/>
          <w:kern w:val="1"/>
        </w:rPr>
        <w:t>.2.</w:t>
      </w:r>
      <w:r w:rsidR="000B1017" w:rsidRPr="00196587">
        <w:rPr>
          <w:rFonts w:ascii="Times New Roman" w:hAnsi="Times New Roman" w:cs="Times New Roman"/>
          <w:kern w:val="1"/>
        </w:rPr>
        <w:t xml:space="preserve"> Izpildītājs Līguma noslēgšanas vai Līguma izpildes laikā sniedzis nepatiesas ziņas vai apliecinājumus;</w:t>
      </w:r>
    </w:p>
    <w:p w14:paraId="14DED045" w14:textId="5894251A" w:rsidR="000B1017" w:rsidRPr="00196587" w:rsidRDefault="000B1017" w:rsidP="00D65884">
      <w:pPr>
        <w:widowControl w:val="0"/>
        <w:autoSpaceDE w:val="0"/>
        <w:autoSpaceDN w:val="0"/>
        <w:adjustRightInd w:val="0"/>
        <w:jc w:val="both"/>
        <w:rPr>
          <w:rFonts w:ascii="Times New Roman" w:hAnsi="Times New Roman" w:cs="Times New Roman"/>
          <w:kern w:val="1"/>
        </w:rPr>
      </w:pPr>
      <w:r w:rsidRPr="00196587">
        <w:rPr>
          <w:rFonts w:ascii="Times New Roman" w:hAnsi="Times New Roman" w:cs="Times New Roman"/>
          <w:kern w:val="1"/>
        </w:rPr>
        <w:tab/>
      </w:r>
      <w:r w:rsidR="0033688D" w:rsidRPr="00196587">
        <w:rPr>
          <w:rFonts w:ascii="Times New Roman" w:hAnsi="Times New Roman" w:cs="Times New Roman"/>
          <w:kern w:val="1"/>
        </w:rPr>
        <w:tab/>
      </w: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w:t>
      </w:r>
      <w:r w:rsidR="0033688D" w:rsidRPr="00196587">
        <w:rPr>
          <w:rFonts w:ascii="Times New Roman" w:hAnsi="Times New Roman" w:cs="Times New Roman"/>
          <w:kern w:val="1"/>
        </w:rPr>
        <w:t>3</w:t>
      </w:r>
      <w:r w:rsidRPr="00196587">
        <w:rPr>
          <w:rFonts w:ascii="Times New Roman" w:hAnsi="Times New Roman" w:cs="Times New Roman"/>
          <w:kern w:val="1"/>
        </w:rPr>
        <w:t>.</w:t>
      </w:r>
      <w:r w:rsidR="00321210">
        <w:rPr>
          <w:rFonts w:ascii="Times New Roman" w:hAnsi="Times New Roman" w:cs="Times New Roman"/>
          <w:kern w:val="1"/>
        </w:rPr>
        <w:t>3</w:t>
      </w:r>
      <w:r w:rsidRPr="00196587">
        <w:rPr>
          <w:rFonts w:ascii="Times New Roman" w:hAnsi="Times New Roman" w:cs="Times New Roman"/>
          <w:kern w:val="1"/>
        </w:rPr>
        <w:t>.</w:t>
      </w:r>
      <w:r w:rsidRPr="00196587">
        <w:rPr>
          <w:rFonts w:ascii="Times New Roman" w:hAnsi="Times New Roman" w:cs="Times New Roman"/>
          <w:kern w:val="1"/>
        </w:rPr>
        <w:tab/>
        <w:t>ir pasludināts Izpildītāja maksātnespējas process vai iestājušies citi apstākļi, kas liedz vai liegs Izpildītājam turpināt Līguma izpildi saskaņā ar Līguma noteikumiem vai kas negatīvi ietekmē Pasūtītāja tiesības, kuras izriet no Līguma;</w:t>
      </w:r>
    </w:p>
    <w:p w14:paraId="2AAA9C7C" w14:textId="75D2738A" w:rsidR="00CA188D" w:rsidRPr="00196587" w:rsidRDefault="00CA188D" w:rsidP="0033688D">
      <w:pPr>
        <w:widowControl w:val="0"/>
        <w:autoSpaceDE w:val="0"/>
        <w:autoSpaceDN w:val="0"/>
        <w:adjustRightInd w:val="0"/>
        <w:ind w:left="720"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w:t>
      </w:r>
      <w:r w:rsidR="0033688D" w:rsidRPr="00196587">
        <w:rPr>
          <w:rFonts w:ascii="Times New Roman" w:hAnsi="Times New Roman" w:cs="Times New Roman"/>
          <w:kern w:val="1"/>
        </w:rPr>
        <w:t>3</w:t>
      </w:r>
      <w:r w:rsidRPr="00196587">
        <w:rPr>
          <w:rFonts w:ascii="Times New Roman" w:hAnsi="Times New Roman" w:cs="Times New Roman"/>
          <w:kern w:val="1"/>
        </w:rPr>
        <w:t>.</w:t>
      </w:r>
      <w:r w:rsidR="00321210">
        <w:rPr>
          <w:rFonts w:ascii="Times New Roman" w:hAnsi="Times New Roman" w:cs="Times New Roman"/>
          <w:kern w:val="1"/>
        </w:rPr>
        <w:t>4</w:t>
      </w:r>
      <w:r w:rsidRPr="00196587">
        <w:rPr>
          <w:rFonts w:ascii="Times New Roman" w:hAnsi="Times New Roman" w:cs="Times New Roman"/>
          <w:kern w:val="1"/>
        </w:rPr>
        <w:t>.</w:t>
      </w:r>
      <w:r w:rsidRPr="00196587">
        <w:rPr>
          <w:rFonts w:ascii="Times New Roman" w:hAnsi="Times New Roman" w:cs="Times New Roman"/>
          <w:kern w:val="1"/>
        </w:rPr>
        <w:tab/>
        <w:t>I</w:t>
      </w:r>
      <w:r w:rsidR="0033688D" w:rsidRPr="00196587">
        <w:rPr>
          <w:rFonts w:ascii="Times New Roman" w:hAnsi="Times New Roman" w:cs="Times New Roman"/>
          <w:kern w:val="1"/>
        </w:rPr>
        <w:t>zpildītājs</w:t>
      </w:r>
      <w:r w:rsidRPr="00196587">
        <w:rPr>
          <w:rFonts w:ascii="Times New Roman" w:hAnsi="Times New Roman" w:cs="Times New Roman"/>
          <w:kern w:val="1"/>
        </w:rPr>
        <w:t xml:space="preserve"> pārkāpj vai nepilda citu būtisku Līgumā paredzētu pienākumu;</w:t>
      </w:r>
    </w:p>
    <w:p w14:paraId="11285005" w14:textId="2198753C" w:rsidR="00CA188D" w:rsidRPr="00196587" w:rsidRDefault="00CA188D" w:rsidP="0033688D">
      <w:pPr>
        <w:widowControl w:val="0"/>
        <w:autoSpaceDE w:val="0"/>
        <w:autoSpaceDN w:val="0"/>
        <w:adjustRightInd w:val="0"/>
        <w:ind w:left="720"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w:t>
      </w:r>
      <w:r w:rsidR="0033688D" w:rsidRPr="00196587">
        <w:rPr>
          <w:rFonts w:ascii="Times New Roman" w:hAnsi="Times New Roman" w:cs="Times New Roman"/>
          <w:kern w:val="1"/>
        </w:rPr>
        <w:t>3</w:t>
      </w:r>
      <w:r w:rsidRPr="00196587">
        <w:rPr>
          <w:rFonts w:ascii="Times New Roman" w:hAnsi="Times New Roman" w:cs="Times New Roman"/>
          <w:kern w:val="1"/>
        </w:rPr>
        <w:t>.</w:t>
      </w:r>
      <w:r w:rsidR="00321210">
        <w:rPr>
          <w:rFonts w:ascii="Times New Roman" w:hAnsi="Times New Roman" w:cs="Times New Roman"/>
          <w:kern w:val="1"/>
        </w:rPr>
        <w:t>5</w:t>
      </w:r>
      <w:r w:rsidRPr="00196587">
        <w:rPr>
          <w:rFonts w:ascii="Times New Roman" w:hAnsi="Times New Roman" w:cs="Times New Roman"/>
          <w:kern w:val="1"/>
        </w:rPr>
        <w:t>.</w:t>
      </w:r>
      <w:r w:rsidRPr="00196587">
        <w:rPr>
          <w:rFonts w:ascii="Times New Roman" w:hAnsi="Times New Roman" w:cs="Times New Roman"/>
          <w:kern w:val="1"/>
        </w:rPr>
        <w:tab/>
      </w:r>
      <w:r w:rsidR="0033688D" w:rsidRPr="00196587">
        <w:rPr>
          <w:rFonts w:ascii="Times New Roman" w:hAnsi="Times New Roman" w:cs="Times New Roman"/>
          <w:kern w:val="1"/>
        </w:rPr>
        <w:t>Izpildītājs</w:t>
      </w:r>
      <w:r w:rsidRPr="00196587">
        <w:rPr>
          <w:rFonts w:ascii="Times New Roman" w:hAnsi="Times New Roman" w:cs="Times New Roman"/>
          <w:kern w:val="1"/>
        </w:rPr>
        <w:t xml:space="preserve"> ir </w:t>
      </w:r>
      <w:r w:rsidR="0033688D" w:rsidRPr="00196587">
        <w:rPr>
          <w:rFonts w:ascii="Times New Roman" w:hAnsi="Times New Roman" w:cs="Times New Roman"/>
          <w:kern w:val="1"/>
        </w:rPr>
        <w:t>Pasūtītājam</w:t>
      </w:r>
      <w:r w:rsidRPr="00196587">
        <w:rPr>
          <w:rFonts w:ascii="Times New Roman" w:hAnsi="Times New Roman" w:cs="Times New Roman"/>
          <w:kern w:val="1"/>
        </w:rPr>
        <w:t xml:space="preserve"> nodarījis zaudējumus;</w:t>
      </w:r>
    </w:p>
    <w:p w14:paraId="5D968CF1" w14:textId="65B50931" w:rsidR="00CA188D" w:rsidRPr="00196587" w:rsidRDefault="00CA188D" w:rsidP="0033688D">
      <w:pPr>
        <w:widowControl w:val="0"/>
        <w:autoSpaceDE w:val="0"/>
        <w:autoSpaceDN w:val="0"/>
        <w:adjustRightInd w:val="0"/>
        <w:ind w:firstLine="144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w:t>
      </w:r>
      <w:r w:rsidR="0033688D" w:rsidRPr="00196587">
        <w:rPr>
          <w:rFonts w:ascii="Times New Roman" w:hAnsi="Times New Roman" w:cs="Times New Roman"/>
          <w:kern w:val="1"/>
        </w:rPr>
        <w:t>3</w:t>
      </w:r>
      <w:r w:rsidRPr="00196587">
        <w:rPr>
          <w:rFonts w:ascii="Times New Roman" w:hAnsi="Times New Roman" w:cs="Times New Roman"/>
          <w:kern w:val="1"/>
        </w:rPr>
        <w:t>.</w:t>
      </w:r>
      <w:r w:rsidR="00321210">
        <w:rPr>
          <w:rFonts w:ascii="Times New Roman" w:hAnsi="Times New Roman" w:cs="Times New Roman"/>
          <w:kern w:val="1"/>
        </w:rPr>
        <w:t>6</w:t>
      </w:r>
      <w:r w:rsidRPr="00196587">
        <w:rPr>
          <w:rFonts w:ascii="Times New Roman" w:hAnsi="Times New Roman" w:cs="Times New Roman"/>
          <w:kern w:val="1"/>
        </w:rPr>
        <w:t>.</w:t>
      </w:r>
      <w:r w:rsidRPr="00196587">
        <w:rPr>
          <w:rFonts w:ascii="Times New Roman" w:hAnsi="Times New Roman" w:cs="Times New Roman"/>
          <w:kern w:val="1"/>
        </w:rPr>
        <w:tab/>
      </w:r>
      <w:r w:rsidR="0033688D" w:rsidRPr="00196587">
        <w:rPr>
          <w:rFonts w:ascii="Times New Roman" w:hAnsi="Times New Roman" w:cs="Times New Roman"/>
          <w:kern w:val="1"/>
        </w:rPr>
        <w:t>Izpildītājs</w:t>
      </w:r>
      <w:r w:rsidRPr="00196587">
        <w:rPr>
          <w:rFonts w:ascii="Times New Roman" w:hAnsi="Times New Roman" w:cs="Times New Roman"/>
          <w:kern w:val="1"/>
        </w:rPr>
        <w:t xml:space="preserve"> ir patvaļīgi pārtraucis Līguma izpildi, tai skaitā, ja I</w:t>
      </w:r>
      <w:r w:rsidR="0033688D" w:rsidRPr="00196587">
        <w:rPr>
          <w:rFonts w:ascii="Times New Roman" w:hAnsi="Times New Roman" w:cs="Times New Roman"/>
          <w:kern w:val="1"/>
        </w:rPr>
        <w:t xml:space="preserve">zpildītājs nav </w:t>
      </w:r>
      <w:r w:rsidRPr="00196587">
        <w:rPr>
          <w:rFonts w:ascii="Times New Roman" w:hAnsi="Times New Roman" w:cs="Times New Roman"/>
          <w:kern w:val="1"/>
        </w:rPr>
        <w:t>sasniedzams juridiskajā adresē vai deklarēta</w:t>
      </w:r>
      <w:r w:rsidR="0033688D" w:rsidRPr="00196587">
        <w:rPr>
          <w:rFonts w:ascii="Times New Roman" w:hAnsi="Times New Roman" w:cs="Times New Roman"/>
          <w:kern w:val="1"/>
        </w:rPr>
        <w:t>jā dzīvesvietas adresē.</w:t>
      </w:r>
    </w:p>
    <w:p w14:paraId="16844F41" w14:textId="3825C115" w:rsidR="000B1017" w:rsidRPr="00196587" w:rsidRDefault="00CA188D"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w:t>
      </w:r>
      <w:r w:rsidR="0033688D" w:rsidRPr="00196587">
        <w:rPr>
          <w:rFonts w:ascii="Times New Roman" w:hAnsi="Times New Roman" w:cs="Times New Roman"/>
          <w:kern w:val="1"/>
        </w:rPr>
        <w:t>4</w:t>
      </w:r>
      <w:r w:rsidRPr="00196587">
        <w:rPr>
          <w:rFonts w:ascii="Times New Roman" w:hAnsi="Times New Roman" w:cs="Times New Roman"/>
          <w:kern w:val="1"/>
        </w:rPr>
        <w:t>.</w:t>
      </w:r>
      <w:r w:rsidRPr="00196587">
        <w:rPr>
          <w:rFonts w:ascii="Times New Roman" w:hAnsi="Times New Roman" w:cs="Times New Roman"/>
          <w:kern w:val="1"/>
        </w:rPr>
        <w:tab/>
        <w:t xml:space="preserve">Līguma </w:t>
      </w:r>
      <w:r w:rsidR="0085340A" w:rsidRPr="00196587">
        <w:rPr>
          <w:rFonts w:ascii="Times New Roman" w:hAnsi="Times New Roman" w:cs="Times New Roman"/>
          <w:kern w:val="1"/>
        </w:rPr>
        <w:t>1</w:t>
      </w:r>
      <w:r w:rsidR="00321210">
        <w:rPr>
          <w:rFonts w:ascii="Times New Roman" w:hAnsi="Times New Roman" w:cs="Times New Roman"/>
          <w:kern w:val="1"/>
        </w:rPr>
        <w:t>1</w:t>
      </w:r>
      <w:r w:rsidR="0085340A" w:rsidRPr="00196587">
        <w:rPr>
          <w:rFonts w:ascii="Times New Roman" w:hAnsi="Times New Roman" w:cs="Times New Roman"/>
          <w:kern w:val="1"/>
        </w:rPr>
        <w:t>.</w:t>
      </w:r>
      <w:r w:rsidR="0033688D" w:rsidRPr="00196587">
        <w:rPr>
          <w:rFonts w:ascii="Times New Roman" w:hAnsi="Times New Roman" w:cs="Times New Roman"/>
          <w:kern w:val="1"/>
        </w:rPr>
        <w:t>3</w:t>
      </w:r>
      <w:r w:rsidR="0085340A" w:rsidRPr="00196587">
        <w:rPr>
          <w:rFonts w:ascii="Times New Roman" w:hAnsi="Times New Roman" w:cs="Times New Roman"/>
          <w:kern w:val="1"/>
        </w:rPr>
        <w:t xml:space="preserve">. </w:t>
      </w:r>
      <w:r w:rsidRPr="00196587">
        <w:rPr>
          <w:rFonts w:ascii="Times New Roman" w:hAnsi="Times New Roman" w:cs="Times New Roman"/>
          <w:kern w:val="1"/>
        </w:rPr>
        <w:t xml:space="preserve">punktā noteiktajos gadījumos Līgums tiek uzskatīts par izbeigtu, ja </w:t>
      </w:r>
      <w:r w:rsidR="0033688D" w:rsidRPr="00196587">
        <w:rPr>
          <w:rFonts w:ascii="Times New Roman" w:hAnsi="Times New Roman" w:cs="Times New Roman"/>
          <w:kern w:val="1"/>
        </w:rPr>
        <w:t>Izpildītājs</w:t>
      </w:r>
      <w:r w:rsidRPr="00196587">
        <w:rPr>
          <w:rFonts w:ascii="Times New Roman" w:hAnsi="Times New Roman" w:cs="Times New Roman"/>
          <w:kern w:val="1"/>
        </w:rPr>
        <w:t xml:space="preserve"> 15 (piecpadsmit) dienu laikā pēc attiecīgā paziņojuma nosūtīšanas dienas nav cēlis iebildumus un nav novērsis pārkāpumus, kas ir par pamatu tam, ka </w:t>
      </w:r>
      <w:r w:rsidR="0033688D" w:rsidRPr="00196587">
        <w:rPr>
          <w:rFonts w:ascii="Times New Roman" w:hAnsi="Times New Roman" w:cs="Times New Roman"/>
          <w:kern w:val="1"/>
        </w:rPr>
        <w:t>Pasūtītājs</w:t>
      </w:r>
      <w:r w:rsidRPr="00196587">
        <w:rPr>
          <w:rFonts w:ascii="Times New Roman" w:hAnsi="Times New Roman" w:cs="Times New Roman"/>
          <w:kern w:val="1"/>
        </w:rPr>
        <w:t xml:space="preserve"> atkāpjas no Līguma. Šādā gadījumā </w:t>
      </w:r>
      <w:r w:rsidR="0033688D" w:rsidRPr="00196587">
        <w:rPr>
          <w:rFonts w:ascii="Times New Roman" w:hAnsi="Times New Roman" w:cs="Times New Roman"/>
          <w:kern w:val="1"/>
        </w:rPr>
        <w:t>Pasūtītājs</w:t>
      </w:r>
      <w:r w:rsidRPr="00196587">
        <w:rPr>
          <w:rFonts w:ascii="Times New Roman" w:hAnsi="Times New Roman" w:cs="Times New Roman"/>
          <w:kern w:val="1"/>
        </w:rPr>
        <w:t xml:space="preserve"> neatlīdzina </w:t>
      </w:r>
      <w:r w:rsidR="0033688D" w:rsidRPr="00196587">
        <w:rPr>
          <w:rFonts w:ascii="Times New Roman" w:hAnsi="Times New Roman" w:cs="Times New Roman"/>
          <w:kern w:val="1"/>
        </w:rPr>
        <w:t>Izpildītājam</w:t>
      </w:r>
      <w:r w:rsidRPr="00196587">
        <w:rPr>
          <w:rFonts w:ascii="Times New Roman" w:hAnsi="Times New Roman" w:cs="Times New Roman"/>
          <w:kern w:val="1"/>
        </w:rPr>
        <w:t xml:space="preserve"> zaudējumus un izdevumus saistībā ar Līguma izbeigšanu.</w:t>
      </w:r>
    </w:p>
    <w:p w14:paraId="6F81E9DC" w14:textId="3FFBE688" w:rsidR="00CA188D" w:rsidRPr="00196587" w:rsidRDefault="0033688D"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 xml:space="preserve">.5. </w:t>
      </w:r>
      <w:r w:rsidR="00CA188D" w:rsidRPr="00196587">
        <w:rPr>
          <w:rFonts w:ascii="Times New Roman" w:hAnsi="Times New Roman" w:cs="Times New Roman"/>
          <w:kern w:val="1"/>
        </w:rPr>
        <w:t>Izpildītājam ir tiesības vienpusēji izbeigt Līgumu, ja Pasūtītājs kavē maksājumus par Pakalpojuma izpildi vairāk nekā 30 (trīsdesmit) dien</w:t>
      </w:r>
      <w:r w:rsidR="0085340A" w:rsidRPr="00196587">
        <w:rPr>
          <w:rFonts w:ascii="Times New Roman" w:hAnsi="Times New Roman" w:cs="Times New Roman"/>
          <w:kern w:val="1"/>
        </w:rPr>
        <w:t>as</w:t>
      </w:r>
      <w:r w:rsidR="00CA188D" w:rsidRPr="00196587">
        <w:rPr>
          <w:rFonts w:ascii="Times New Roman" w:hAnsi="Times New Roman" w:cs="Times New Roman"/>
          <w:kern w:val="1"/>
        </w:rPr>
        <w:t>.</w:t>
      </w:r>
    </w:p>
    <w:p w14:paraId="55055E79" w14:textId="321EE2FA" w:rsidR="00CA188D" w:rsidRPr="00196587" w:rsidRDefault="0033688D"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1</w:t>
      </w:r>
      <w:r w:rsidRPr="00196587">
        <w:rPr>
          <w:rFonts w:ascii="Times New Roman" w:hAnsi="Times New Roman" w:cs="Times New Roman"/>
          <w:kern w:val="1"/>
        </w:rPr>
        <w:t>.6</w:t>
      </w:r>
      <w:r w:rsidR="00CA188D" w:rsidRPr="00196587">
        <w:rPr>
          <w:rFonts w:ascii="Times New Roman" w:hAnsi="Times New Roman" w:cs="Times New Roman"/>
          <w:kern w:val="1"/>
        </w:rPr>
        <w:t>. Līguma izbeigšanas gadījumā Pasūtītājam ir pienākums Līgumā noteiktajā kārtībā samaksāt par faktiski saņemto Pakalpojumu.</w:t>
      </w:r>
    </w:p>
    <w:p w14:paraId="54722B45" w14:textId="77777777" w:rsidR="00D65884" w:rsidRPr="00196587" w:rsidRDefault="00D65884" w:rsidP="00D65884">
      <w:pPr>
        <w:widowControl w:val="0"/>
        <w:autoSpaceDE w:val="0"/>
        <w:autoSpaceDN w:val="0"/>
        <w:adjustRightInd w:val="0"/>
        <w:jc w:val="both"/>
        <w:rPr>
          <w:rFonts w:ascii="Times New Roman" w:hAnsi="Times New Roman" w:cs="Times New Roman"/>
          <w:kern w:val="1"/>
        </w:rPr>
      </w:pPr>
    </w:p>
    <w:p w14:paraId="1DA2BFA7" w14:textId="2F024FC8" w:rsidR="00D65884" w:rsidRPr="00196587" w:rsidRDefault="0033688D" w:rsidP="00D65884">
      <w:pPr>
        <w:widowControl w:val="0"/>
        <w:autoSpaceDE w:val="0"/>
        <w:autoSpaceDN w:val="0"/>
        <w:adjustRightInd w:val="0"/>
        <w:jc w:val="center"/>
        <w:rPr>
          <w:rFonts w:ascii="Times New Roman" w:hAnsi="Times New Roman" w:cs="Times New Roman"/>
          <w:b/>
          <w:kern w:val="1"/>
        </w:rPr>
      </w:pPr>
      <w:r w:rsidRPr="00196587">
        <w:rPr>
          <w:rFonts w:ascii="Times New Roman" w:hAnsi="Times New Roman" w:cs="Times New Roman"/>
          <w:b/>
          <w:kern w:val="1"/>
        </w:rPr>
        <w:t>1</w:t>
      </w:r>
      <w:r w:rsidR="00321210">
        <w:rPr>
          <w:rFonts w:ascii="Times New Roman" w:hAnsi="Times New Roman" w:cs="Times New Roman"/>
          <w:b/>
          <w:kern w:val="1"/>
        </w:rPr>
        <w:t>2</w:t>
      </w:r>
      <w:r w:rsidR="00D65884" w:rsidRPr="00196587">
        <w:rPr>
          <w:rFonts w:ascii="Times New Roman" w:hAnsi="Times New Roman" w:cs="Times New Roman"/>
          <w:b/>
          <w:kern w:val="1"/>
        </w:rPr>
        <w:t>. S</w:t>
      </w:r>
      <w:r w:rsidR="00BE23AA" w:rsidRPr="00196587">
        <w:rPr>
          <w:rFonts w:ascii="Times New Roman" w:hAnsi="Times New Roman" w:cs="Times New Roman"/>
          <w:b/>
          <w:kern w:val="1"/>
        </w:rPr>
        <w:t>trīdu risināšanas kārtība</w:t>
      </w:r>
    </w:p>
    <w:p w14:paraId="7F617846" w14:textId="4499863C" w:rsidR="00D65884" w:rsidRPr="00196587" w:rsidRDefault="00D65884"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3688D" w:rsidRPr="00196587">
        <w:rPr>
          <w:rFonts w:ascii="Times New Roman" w:hAnsi="Times New Roman" w:cs="Times New Roman"/>
          <w:kern w:val="1"/>
        </w:rPr>
        <w:t>3</w:t>
      </w:r>
      <w:r w:rsidRPr="00196587">
        <w:rPr>
          <w:rFonts w:ascii="Times New Roman" w:hAnsi="Times New Roman" w:cs="Times New Roman"/>
          <w:kern w:val="1"/>
        </w:rPr>
        <w:t>.1. Jebkuras nesaskaņas, domstarpības vai strīdi tiks risināti savstarpējās sarunās, kas tiks attiecīgi</w:t>
      </w:r>
      <w:r w:rsidR="000D0C91" w:rsidRPr="00196587">
        <w:rPr>
          <w:rFonts w:ascii="Times New Roman" w:hAnsi="Times New Roman" w:cs="Times New Roman"/>
          <w:kern w:val="1"/>
        </w:rPr>
        <w:t xml:space="preserve"> </w:t>
      </w:r>
      <w:r w:rsidRPr="00196587">
        <w:rPr>
          <w:rFonts w:ascii="Times New Roman" w:hAnsi="Times New Roman" w:cs="Times New Roman"/>
          <w:kern w:val="1"/>
        </w:rPr>
        <w:t>protokolētas.</w:t>
      </w:r>
    </w:p>
    <w:p w14:paraId="524F0163" w14:textId="5E965D81" w:rsidR="00D65884" w:rsidRPr="00196587" w:rsidRDefault="00D65884"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2</w:t>
      </w:r>
      <w:r w:rsidRPr="00196587">
        <w:rPr>
          <w:rFonts w:ascii="Times New Roman" w:hAnsi="Times New Roman" w:cs="Times New Roman"/>
          <w:kern w:val="1"/>
        </w:rPr>
        <w:t>.2. Gadījumā, ja Puses 30 (trīsdesmit) kalendāro dienu laikā nespēs vienoties par izlīgumu, strīds</w:t>
      </w:r>
      <w:r w:rsidR="0033688D" w:rsidRPr="00196587">
        <w:rPr>
          <w:rFonts w:ascii="Times New Roman" w:hAnsi="Times New Roman" w:cs="Times New Roman"/>
          <w:kern w:val="1"/>
        </w:rPr>
        <w:t xml:space="preserve"> </w:t>
      </w:r>
      <w:r w:rsidRPr="00196587">
        <w:rPr>
          <w:rFonts w:ascii="Times New Roman" w:hAnsi="Times New Roman" w:cs="Times New Roman"/>
          <w:kern w:val="1"/>
        </w:rPr>
        <w:t>risināms Latvijas Republikas spēkā esošos normatīvajos aktos noteiktajā kārtībā Latvijas</w:t>
      </w:r>
      <w:r w:rsidR="000D0C91" w:rsidRPr="00196587">
        <w:rPr>
          <w:rFonts w:ascii="Times New Roman" w:hAnsi="Times New Roman" w:cs="Times New Roman"/>
          <w:kern w:val="1"/>
        </w:rPr>
        <w:t xml:space="preserve"> </w:t>
      </w:r>
      <w:r w:rsidRPr="00196587">
        <w:rPr>
          <w:rFonts w:ascii="Times New Roman" w:hAnsi="Times New Roman" w:cs="Times New Roman"/>
          <w:kern w:val="1"/>
        </w:rPr>
        <w:t>Republikas tiesā pēc Pasūtītāja reģistrācijas adreses.</w:t>
      </w:r>
    </w:p>
    <w:p w14:paraId="1E45D37B" w14:textId="77777777" w:rsidR="00D65884" w:rsidRPr="00196587" w:rsidRDefault="00D65884" w:rsidP="00D65884">
      <w:pPr>
        <w:widowControl w:val="0"/>
        <w:autoSpaceDE w:val="0"/>
        <w:autoSpaceDN w:val="0"/>
        <w:adjustRightInd w:val="0"/>
        <w:jc w:val="both"/>
        <w:rPr>
          <w:rFonts w:ascii="Times New Roman" w:hAnsi="Times New Roman" w:cs="Times New Roman"/>
          <w:kern w:val="1"/>
        </w:rPr>
      </w:pPr>
    </w:p>
    <w:p w14:paraId="3BF51366" w14:textId="66F43F98" w:rsidR="00D65884" w:rsidRPr="00196587" w:rsidRDefault="00D65884" w:rsidP="00D65884">
      <w:pPr>
        <w:widowControl w:val="0"/>
        <w:autoSpaceDE w:val="0"/>
        <w:autoSpaceDN w:val="0"/>
        <w:adjustRightInd w:val="0"/>
        <w:jc w:val="center"/>
        <w:rPr>
          <w:rFonts w:ascii="Times New Roman" w:hAnsi="Times New Roman" w:cs="Times New Roman"/>
          <w:b/>
          <w:kern w:val="1"/>
        </w:rPr>
      </w:pPr>
      <w:r w:rsidRPr="00196587">
        <w:rPr>
          <w:rFonts w:ascii="Times New Roman" w:hAnsi="Times New Roman" w:cs="Times New Roman"/>
          <w:b/>
          <w:kern w:val="1"/>
        </w:rPr>
        <w:t>1</w:t>
      </w:r>
      <w:r w:rsidR="00321210">
        <w:rPr>
          <w:rFonts w:ascii="Times New Roman" w:hAnsi="Times New Roman" w:cs="Times New Roman"/>
          <w:b/>
          <w:kern w:val="1"/>
        </w:rPr>
        <w:t>3</w:t>
      </w:r>
      <w:r w:rsidRPr="00196587">
        <w:rPr>
          <w:rFonts w:ascii="Times New Roman" w:hAnsi="Times New Roman" w:cs="Times New Roman"/>
          <w:b/>
          <w:kern w:val="1"/>
        </w:rPr>
        <w:t>. L</w:t>
      </w:r>
      <w:r w:rsidR="00BE23AA" w:rsidRPr="00196587">
        <w:rPr>
          <w:rFonts w:ascii="Times New Roman" w:hAnsi="Times New Roman" w:cs="Times New Roman"/>
          <w:b/>
          <w:kern w:val="1"/>
        </w:rPr>
        <w:t>īguma spēkā esamība</w:t>
      </w:r>
    </w:p>
    <w:p w14:paraId="4BFCFD77" w14:textId="6DBB5C40" w:rsidR="00D65884" w:rsidRPr="00196587" w:rsidRDefault="00D65884"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3</w:t>
      </w:r>
      <w:r w:rsidRPr="00196587">
        <w:rPr>
          <w:rFonts w:ascii="Times New Roman" w:hAnsi="Times New Roman" w:cs="Times New Roman"/>
          <w:kern w:val="1"/>
        </w:rPr>
        <w:t xml:space="preserve">.1. Līgums stājas spēkā no </w:t>
      </w:r>
      <w:r w:rsidR="00E80565" w:rsidRPr="00321210">
        <w:rPr>
          <w:rFonts w:ascii="Times New Roman" w:hAnsi="Times New Roman" w:cs="Times New Roman"/>
          <w:kern w:val="1"/>
        </w:rPr>
        <w:t>Pušu</w:t>
      </w:r>
      <w:r w:rsidRPr="00321210">
        <w:rPr>
          <w:rFonts w:ascii="Times New Roman" w:hAnsi="Times New Roman" w:cs="Times New Roman"/>
          <w:kern w:val="1"/>
        </w:rPr>
        <w:t xml:space="preserve"> </w:t>
      </w:r>
      <w:r w:rsidRPr="00196587">
        <w:rPr>
          <w:rFonts w:ascii="Times New Roman" w:hAnsi="Times New Roman" w:cs="Times New Roman"/>
          <w:kern w:val="1"/>
        </w:rPr>
        <w:t>parakstīšanas brīža un ir spēkā līdz Puses ir izpildījušas</w:t>
      </w:r>
      <w:r w:rsidR="000D0C91" w:rsidRPr="00196587">
        <w:rPr>
          <w:rFonts w:ascii="Times New Roman" w:hAnsi="Times New Roman" w:cs="Times New Roman"/>
          <w:kern w:val="1"/>
        </w:rPr>
        <w:t xml:space="preserve"> </w:t>
      </w:r>
      <w:r w:rsidRPr="00196587">
        <w:rPr>
          <w:rFonts w:ascii="Times New Roman" w:hAnsi="Times New Roman" w:cs="Times New Roman"/>
          <w:kern w:val="1"/>
        </w:rPr>
        <w:t>visus no Līguma izrietošos pienākumus.</w:t>
      </w:r>
    </w:p>
    <w:p w14:paraId="3F50B5F5" w14:textId="6C03880A" w:rsidR="00D65884" w:rsidRPr="00196587" w:rsidRDefault="00D65884"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3</w:t>
      </w:r>
      <w:r w:rsidRPr="00196587">
        <w:rPr>
          <w:rFonts w:ascii="Times New Roman" w:hAnsi="Times New Roman" w:cs="Times New Roman"/>
          <w:kern w:val="1"/>
        </w:rPr>
        <w:t>.2. Ja kāds no Līguma noteikumiem zaudē spēku normatīvo aktu grozījumu gadījumā, Līgums</w:t>
      </w:r>
      <w:r w:rsidR="000D0C91" w:rsidRPr="00196587">
        <w:rPr>
          <w:rFonts w:ascii="Times New Roman" w:hAnsi="Times New Roman" w:cs="Times New Roman"/>
          <w:kern w:val="1"/>
        </w:rPr>
        <w:t xml:space="preserve"> </w:t>
      </w:r>
      <w:r w:rsidRPr="00196587">
        <w:rPr>
          <w:rFonts w:ascii="Times New Roman" w:hAnsi="Times New Roman" w:cs="Times New Roman"/>
          <w:kern w:val="1"/>
        </w:rPr>
        <w:t xml:space="preserve">nezaudē spēku tā pārējos punktos, un šajā gadījumā Puses piemēro Līgumu atbilstoši </w:t>
      </w:r>
      <w:r w:rsidRPr="00196587">
        <w:rPr>
          <w:rFonts w:ascii="Times New Roman" w:hAnsi="Times New Roman" w:cs="Times New Roman"/>
          <w:kern w:val="1"/>
        </w:rPr>
        <w:lastRenderedPageBreak/>
        <w:t>spēkā</w:t>
      </w:r>
      <w:r w:rsidR="000D0C91" w:rsidRPr="00196587">
        <w:rPr>
          <w:rFonts w:ascii="Times New Roman" w:hAnsi="Times New Roman" w:cs="Times New Roman"/>
          <w:kern w:val="1"/>
        </w:rPr>
        <w:t xml:space="preserve"> </w:t>
      </w:r>
      <w:r w:rsidRPr="00196587">
        <w:rPr>
          <w:rFonts w:ascii="Times New Roman" w:hAnsi="Times New Roman" w:cs="Times New Roman"/>
          <w:kern w:val="1"/>
        </w:rPr>
        <w:t>esošajiem normatīvajiem aktiem.</w:t>
      </w:r>
    </w:p>
    <w:p w14:paraId="77CED299" w14:textId="77777777" w:rsidR="00D65884" w:rsidRPr="00196587" w:rsidRDefault="00D65884" w:rsidP="00D65884">
      <w:pPr>
        <w:widowControl w:val="0"/>
        <w:autoSpaceDE w:val="0"/>
        <w:autoSpaceDN w:val="0"/>
        <w:adjustRightInd w:val="0"/>
        <w:jc w:val="both"/>
        <w:rPr>
          <w:rFonts w:ascii="Times New Roman" w:hAnsi="Times New Roman" w:cs="Times New Roman"/>
          <w:kern w:val="1"/>
        </w:rPr>
      </w:pPr>
    </w:p>
    <w:p w14:paraId="16613D8A" w14:textId="775C3B37" w:rsidR="00D65884" w:rsidRPr="00196587" w:rsidRDefault="00D65884" w:rsidP="00D65884">
      <w:pPr>
        <w:widowControl w:val="0"/>
        <w:autoSpaceDE w:val="0"/>
        <w:autoSpaceDN w:val="0"/>
        <w:adjustRightInd w:val="0"/>
        <w:jc w:val="center"/>
        <w:rPr>
          <w:rFonts w:ascii="Times New Roman" w:hAnsi="Times New Roman" w:cs="Times New Roman"/>
          <w:b/>
          <w:kern w:val="1"/>
        </w:rPr>
      </w:pPr>
      <w:r w:rsidRPr="00196587">
        <w:rPr>
          <w:rFonts w:ascii="Times New Roman" w:hAnsi="Times New Roman" w:cs="Times New Roman"/>
          <w:b/>
          <w:kern w:val="1"/>
        </w:rPr>
        <w:t>1</w:t>
      </w:r>
      <w:r w:rsidR="00321210">
        <w:rPr>
          <w:rFonts w:ascii="Times New Roman" w:hAnsi="Times New Roman" w:cs="Times New Roman"/>
          <w:b/>
          <w:kern w:val="1"/>
        </w:rPr>
        <w:t>4</w:t>
      </w:r>
      <w:r w:rsidRPr="00196587">
        <w:rPr>
          <w:rFonts w:ascii="Times New Roman" w:hAnsi="Times New Roman" w:cs="Times New Roman"/>
          <w:b/>
          <w:kern w:val="1"/>
        </w:rPr>
        <w:t>. K</w:t>
      </w:r>
      <w:r w:rsidR="00BE23AA" w:rsidRPr="00196587">
        <w:rPr>
          <w:rFonts w:ascii="Times New Roman" w:hAnsi="Times New Roman" w:cs="Times New Roman"/>
          <w:b/>
          <w:kern w:val="1"/>
        </w:rPr>
        <w:t>onfidencialitātes noteikumi</w:t>
      </w:r>
    </w:p>
    <w:p w14:paraId="0C73C6DD" w14:textId="6ACDEEDB" w:rsidR="00217DBA" w:rsidRPr="00196587" w:rsidRDefault="00217DBA"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 xml:space="preserve">.1. Visa un jebkāda </w:t>
      </w:r>
      <w:r w:rsidR="00800FCF" w:rsidRPr="00196587">
        <w:rPr>
          <w:rFonts w:ascii="Times New Roman" w:hAnsi="Times New Roman" w:cs="Times New Roman"/>
          <w:kern w:val="1"/>
        </w:rPr>
        <w:t>informācija, ko Puse sniedz otrai Pusei Līguma izpildes laikā vai arī tā atklājas, pildot Līguma saistības, un Līguma izpildes rezultāti, kā arī jebkura šīs informācijas daļa, tai skaitā, informācija par Puses darbību, finanšu stāvokli, tehnoloģijām, rakstiska, mutiska, datu formā uzglabāta, audio – vizuāla un jebkurā citā veidā uzglabāta informācija, kā arī informācija par Līguma izpildi tiek atzīta un uzskatīta par konfidenciālu.</w:t>
      </w:r>
    </w:p>
    <w:p w14:paraId="05B5F3C2" w14:textId="38F6B251" w:rsidR="00800FCF" w:rsidRPr="00196587" w:rsidRDefault="00800FCF"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.2. Pusēm nav tiesību izpaust informāciju trešajām personām, kas Pakalpojuma izpildes laikā gūta no otras Puses, bez Puses rakstiskās piekrišanas saņemšanas. Pusēm ar vislielāko rūpību un uzmanību ir jārūpējas par informācijas drošību un aizsardzību, lai pilnībā izslēgtu iespēju trešajām personām piekļūt konfidenciālajai informācijai.</w:t>
      </w:r>
    </w:p>
    <w:p w14:paraId="0B0AAF0B" w14:textId="504DBEF6" w:rsidR="00800FCF" w:rsidRPr="00196587" w:rsidRDefault="00800FCF"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.3. Līguma ietvaros konfidenciālo informāciju ir tiesīgs lietot tikai Izpildītājs, tā apakšuzņēmēji un speciālisti, ja vien Līgumā nav noteikts savādāk vai Puses Līguma darbības laikā rakstiski nevienojas citādi.</w:t>
      </w:r>
    </w:p>
    <w:p w14:paraId="2FC2D3E6" w14:textId="1513C419" w:rsidR="00800FCF" w:rsidRPr="00196587" w:rsidRDefault="00800FCF"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.4. Pušu pienākums ir nodrošināt, ka tā darbinieki, kuri izmantos otras Puses</w:t>
      </w:r>
      <w:r w:rsidR="00783149" w:rsidRPr="00196587">
        <w:rPr>
          <w:rFonts w:ascii="Times New Roman" w:hAnsi="Times New Roman" w:cs="Times New Roman"/>
          <w:kern w:val="1"/>
        </w:rPr>
        <w:t xml:space="preserve"> konfidenciālo informāciju, saņems un izmantos to vienīgi Līguma izpildes nodrošināšanai un tikai nepieciešamajā apjomā, kā arī uzņemsies un ievēros vismaz tādas pašas konfidencialitātes saistības, kādas ir noteiktas Izpildītājam šajā Līgumā.</w:t>
      </w:r>
    </w:p>
    <w:p w14:paraId="6543ADDE" w14:textId="40B0D416" w:rsidR="00D65884" w:rsidRPr="00196587" w:rsidRDefault="00D65884"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w:t>
      </w:r>
      <w:r w:rsidR="00783149" w:rsidRPr="00196587">
        <w:rPr>
          <w:rFonts w:ascii="Times New Roman" w:hAnsi="Times New Roman" w:cs="Times New Roman"/>
          <w:kern w:val="1"/>
        </w:rPr>
        <w:t>5</w:t>
      </w:r>
      <w:r w:rsidRPr="00196587">
        <w:rPr>
          <w:rFonts w:ascii="Times New Roman" w:hAnsi="Times New Roman" w:cs="Times New Roman"/>
          <w:kern w:val="1"/>
        </w:rPr>
        <w:t>. Puses apņemas neizpaust jebkādu informāciju par otru Pusi vai tā darbību, ko Puses</w:t>
      </w:r>
      <w:r w:rsidR="000D0C91" w:rsidRPr="00196587">
        <w:rPr>
          <w:rFonts w:ascii="Times New Roman" w:hAnsi="Times New Roman" w:cs="Times New Roman"/>
          <w:kern w:val="1"/>
        </w:rPr>
        <w:t xml:space="preserve"> </w:t>
      </w:r>
      <w:r w:rsidRPr="00196587">
        <w:rPr>
          <w:rFonts w:ascii="Times New Roman" w:hAnsi="Times New Roman" w:cs="Times New Roman"/>
          <w:kern w:val="1"/>
        </w:rPr>
        <w:t>ieguvušas</w:t>
      </w:r>
      <w:r w:rsidR="000D0C91" w:rsidRPr="00196587">
        <w:rPr>
          <w:rFonts w:ascii="Times New Roman" w:hAnsi="Times New Roman" w:cs="Times New Roman"/>
          <w:kern w:val="1"/>
        </w:rPr>
        <w:t xml:space="preserve"> </w:t>
      </w:r>
      <w:r w:rsidRPr="00196587">
        <w:rPr>
          <w:rFonts w:ascii="Times New Roman" w:hAnsi="Times New Roman" w:cs="Times New Roman"/>
          <w:kern w:val="1"/>
        </w:rPr>
        <w:t>šī Līguma izpildes gaitā bez otras Puses rakstveida piekrišanas, ja vien attiecīgā biznesa vai</w:t>
      </w:r>
      <w:r w:rsidR="000D0C91" w:rsidRPr="00196587">
        <w:rPr>
          <w:rFonts w:ascii="Times New Roman" w:hAnsi="Times New Roman" w:cs="Times New Roman"/>
          <w:kern w:val="1"/>
        </w:rPr>
        <w:t xml:space="preserve"> </w:t>
      </w:r>
      <w:r w:rsidRPr="00196587">
        <w:rPr>
          <w:rFonts w:ascii="Times New Roman" w:hAnsi="Times New Roman" w:cs="Times New Roman"/>
          <w:kern w:val="1"/>
        </w:rPr>
        <w:t>tehniskā informācija ir:</w:t>
      </w:r>
    </w:p>
    <w:p w14:paraId="70720B0B" w14:textId="5AF38A41" w:rsidR="00D65884" w:rsidRPr="00196587" w:rsidRDefault="00D65884" w:rsidP="0033688D">
      <w:pPr>
        <w:widowControl w:val="0"/>
        <w:autoSpaceDE w:val="0"/>
        <w:autoSpaceDN w:val="0"/>
        <w:adjustRightInd w:val="0"/>
        <w:ind w:left="720"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w:t>
      </w:r>
      <w:r w:rsidR="00783149" w:rsidRPr="00196587">
        <w:rPr>
          <w:rFonts w:ascii="Times New Roman" w:hAnsi="Times New Roman" w:cs="Times New Roman"/>
          <w:kern w:val="1"/>
        </w:rPr>
        <w:t>5</w:t>
      </w:r>
      <w:r w:rsidRPr="00196587">
        <w:rPr>
          <w:rFonts w:ascii="Times New Roman" w:hAnsi="Times New Roman" w:cs="Times New Roman"/>
          <w:kern w:val="1"/>
        </w:rPr>
        <w:t>.1. vispārpieejama no publiskiem avotiem vai ir publiskā apritē;</w:t>
      </w:r>
    </w:p>
    <w:p w14:paraId="48141C8E" w14:textId="7A1E1A11" w:rsidR="00D65884" w:rsidRPr="00196587" w:rsidRDefault="00D65884" w:rsidP="0033688D">
      <w:pPr>
        <w:widowControl w:val="0"/>
        <w:autoSpaceDE w:val="0"/>
        <w:autoSpaceDN w:val="0"/>
        <w:adjustRightInd w:val="0"/>
        <w:ind w:firstLine="144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w:t>
      </w:r>
      <w:r w:rsidR="00783149" w:rsidRPr="00196587">
        <w:rPr>
          <w:rFonts w:ascii="Times New Roman" w:hAnsi="Times New Roman" w:cs="Times New Roman"/>
          <w:kern w:val="1"/>
        </w:rPr>
        <w:t>5</w:t>
      </w:r>
      <w:r w:rsidRPr="00196587">
        <w:rPr>
          <w:rFonts w:ascii="Times New Roman" w:hAnsi="Times New Roman" w:cs="Times New Roman"/>
          <w:kern w:val="1"/>
        </w:rPr>
        <w:t>.2. saņemta jebkurā laikā no jebkuras trešās personas bez neizpaušanas saistībām pret</w:t>
      </w:r>
      <w:r w:rsidR="000D0C91" w:rsidRPr="00196587">
        <w:rPr>
          <w:rFonts w:ascii="Times New Roman" w:hAnsi="Times New Roman" w:cs="Times New Roman"/>
          <w:kern w:val="1"/>
        </w:rPr>
        <w:t xml:space="preserve"> </w:t>
      </w:r>
      <w:r w:rsidRPr="00196587">
        <w:rPr>
          <w:rFonts w:ascii="Times New Roman" w:hAnsi="Times New Roman" w:cs="Times New Roman"/>
          <w:kern w:val="1"/>
        </w:rPr>
        <w:t>izpaudēju pusi;</w:t>
      </w:r>
    </w:p>
    <w:p w14:paraId="70226682" w14:textId="3DE2320E" w:rsidR="00D65884" w:rsidRPr="00196587" w:rsidRDefault="00D65884" w:rsidP="0033688D">
      <w:pPr>
        <w:widowControl w:val="0"/>
        <w:autoSpaceDE w:val="0"/>
        <w:autoSpaceDN w:val="0"/>
        <w:adjustRightInd w:val="0"/>
        <w:ind w:firstLine="144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w:t>
      </w:r>
      <w:r w:rsidR="00783149" w:rsidRPr="00196587">
        <w:rPr>
          <w:rFonts w:ascii="Times New Roman" w:hAnsi="Times New Roman" w:cs="Times New Roman"/>
          <w:kern w:val="1"/>
        </w:rPr>
        <w:t>5</w:t>
      </w:r>
      <w:r w:rsidRPr="00196587">
        <w:rPr>
          <w:rFonts w:ascii="Times New Roman" w:hAnsi="Times New Roman" w:cs="Times New Roman"/>
          <w:kern w:val="1"/>
        </w:rPr>
        <w:t>.3. pierādīts, ka saņēmēja puse to ir neatkarīgi izstrādājusi, neizmantojot izpaudējas</w:t>
      </w:r>
      <w:r w:rsidR="000D0C91" w:rsidRPr="00196587">
        <w:rPr>
          <w:rFonts w:ascii="Times New Roman" w:hAnsi="Times New Roman" w:cs="Times New Roman"/>
          <w:kern w:val="1"/>
        </w:rPr>
        <w:t xml:space="preserve"> </w:t>
      </w:r>
      <w:r w:rsidRPr="00196587">
        <w:rPr>
          <w:rFonts w:ascii="Times New Roman" w:hAnsi="Times New Roman" w:cs="Times New Roman"/>
          <w:kern w:val="1"/>
        </w:rPr>
        <w:t>puses konfidenciālo informāciju vai saņēmējai pusei tā ir bijusi zināma pirms to ir</w:t>
      </w:r>
      <w:r w:rsidR="000D0C91" w:rsidRPr="00196587">
        <w:rPr>
          <w:rFonts w:ascii="Times New Roman" w:hAnsi="Times New Roman" w:cs="Times New Roman"/>
          <w:kern w:val="1"/>
        </w:rPr>
        <w:t xml:space="preserve"> </w:t>
      </w:r>
      <w:r w:rsidRPr="00196587">
        <w:rPr>
          <w:rFonts w:ascii="Times New Roman" w:hAnsi="Times New Roman" w:cs="Times New Roman"/>
          <w:kern w:val="1"/>
        </w:rPr>
        <w:t>izpaudusi izpaudēja puse.</w:t>
      </w:r>
    </w:p>
    <w:p w14:paraId="7D8EB603" w14:textId="0D12EA7F" w:rsidR="00783149" w:rsidRPr="00196587" w:rsidRDefault="00783149"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.6. Līguma noteikumi par konfidencialitāti ir spēkā bez termiņa ierobežojumiem arī izbeidzot Līguma darbību vai zaudējot tam spēku.</w:t>
      </w:r>
    </w:p>
    <w:p w14:paraId="66E982AE" w14:textId="644CD3A6" w:rsidR="00783149" w:rsidRDefault="00783149"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321210">
        <w:rPr>
          <w:rFonts w:ascii="Times New Roman" w:hAnsi="Times New Roman" w:cs="Times New Roman"/>
          <w:kern w:val="1"/>
        </w:rPr>
        <w:t>4</w:t>
      </w:r>
      <w:r w:rsidRPr="00196587">
        <w:rPr>
          <w:rFonts w:ascii="Times New Roman" w:hAnsi="Times New Roman" w:cs="Times New Roman"/>
          <w:kern w:val="1"/>
        </w:rPr>
        <w:t xml:space="preserve">.7. Līguma konfidencialitātes </w:t>
      </w:r>
      <w:r w:rsidR="00EF68D4" w:rsidRPr="00196587">
        <w:rPr>
          <w:rFonts w:ascii="Times New Roman" w:hAnsi="Times New Roman" w:cs="Times New Roman"/>
          <w:kern w:val="1"/>
        </w:rPr>
        <w:t xml:space="preserve">noteikumi nekādā gadījumā nav attiecināmi uz Pasūtītāja tiesībām brīvi rīkoties ar jebkuriem un jebkādas formas materiāliem un citiem Pakalpojuma rezultātiem, kurus Līguma izpildes gaitā </w:t>
      </w:r>
      <w:r w:rsidR="00321210">
        <w:rPr>
          <w:rFonts w:ascii="Times New Roman" w:hAnsi="Times New Roman" w:cs="Times New Roman"/>
          <w:kern w:val="1"/>
        </w:rPr>
        <w:t>I</w:t>
      </w:r>
      <w:r w:rsidR="00EF68D4" w:rsidRPr="00196587">
        <w:rPr>
          <w:rFonts w:ascii="Times New Roman" w:hAnsi="Times New Roman" w:cs="Times New Roman"/>
          <w:kern w:val="1"/>
        </w:rPr>
        <w:t>zpildītājs ir sagatavojis un nodevis Pasūtītājam. Materiālu un citu Pakalpojuma rezultātu izmantošanai pēc Pasūtītāja ieskatiem nav nepieciešama rakstiska Izpildītāja piekrišanas saņemšana. Šādi materiāli ir izmantojami tikai ar norādi, kas ir šī materiāla autors.</w:t>
      </w:r>
    </w:p>
    <w:p w14:paraId="30F29833" w14:textId="77777777" w:rsidR="00B03C47" w:rsidRDefault="00B03C47" w:rsidP="0033688D">
      <w:pPr>
        <w:widowControl w:val="0"/>
        <w:autoSpaceDE w:val="0"/>
        <w:autoSpaceDN w:val="0"/>
        <w:adjustRightInd w:val="0"/>
        <w:ind w:firstLine="720"/>
        <w:jc w:val="both"/>
        <w:rPr>
          <w:rFonts w:ascii="Times New Roman" w:hAnsi="Times New Roman" w:cs="Times New Roman"/>
          <w:kern w:val="1"/>
        </w:rPr>
      </w:pPr>
    </w:p>
    <w:p w14:paraId="08849AFE" w14:textId="1BE1F03A" w:rsidR="004F5667" w:rsidRPr="004F5667" w:rsidRDefault="004F5667" w:rsidP="004F5667">
      <w:pPr>
        <w:widowControl w:val="0"/>
        <w:autoSpaceDE w:val="0"/>
        <w:autoSpaceDN w:val="0"/>
        <w:adjustRightInd w:val="0"/>
        <w:ind w:firstLine="720"/>
        <w:jc w:val="center"/>
        <w:rPr>
          <w:rFonts w:ascii="Times New Roman" w:hAnsi="Times New Roman" w:cs="Times New Roman"/>
          <w:b/>
          <w:kern w:val="1"/>
        </w:rPr>
      </w:pPr>
      <w:r w:rsidRPr="004F5667">
        <w:rPr>
          <w:rFonts w:ascii="Times New Roman" w:hAnsi="Times New Roman" w:cs="Times New Roman"/>
          <w:b/>
          <w:kern w:val="1"/>
        </w:rPr>
        <w:t>15. Personas datu apstrāde</w:t>
      </w:r>
    </w:p>
    <w:p w14:paraId="2C45387B" w14:textId="10522EB7" w:rsidR="004F5667" w:rsidRPr="004F5667" w:rsidRDefault="004F5667" w:rsidP="004F566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15</w:t>
      </w:r>
      <w:r w:rsidRPr="004F5667">
        <w:rPr>
          <w:rFonts w:ascii="Times New Roman" w:hAnsi="Times New Roman" w:cs="Times New Roman"/>
          <w:kern w:val="1"/>
        </w:rPr>
        <w:t xml:space="preserve">.1. Fiziskas personas datus, kurus Līguma izpildes nolūkā Pasūtītājs nodod </w:t>
      </w:r>
      <w:r w:rsidR="00230350">
        <w:rPr>
          <w:rFonts w:ascii="Times New Roman" w:hAnsi="Times New Roman" w:cs="Times New Roman"/>
          <w:kern w:val="1"/>
        </w:rPr>
        <w:t>I</w:t>
      </w:r>
      <w:r w:rsidRPr="004F5667">
        <w:rPr>
          <w:rFonts w:ascii="Times New Roman" w:hAnsi="Times New Roman" w:cs="Times New Roman"/>
          <w:kern w:val="1"/>
        </w:rPr>
        <w:t>zpildītājam</w:t>
      </w:r>
      <w:r>
        <w:rPr>
          <w:rFonts w:ascii="Times New Roman" w:hAnsi="Times New Roman" w:cs="Times New Roman"/>
          <w:kern w:val="1"/>
        </w:rPr>
        <w:t xml:space="preserve"> </w:t>
      </w:r>
      <w:r w:rsidRPr="004F5667">
        <w:rPr>
          <w:rFonts w:ascii="Times New Roman" w:hAnsi="Times New Roman" w:cs="Times New Roman"/>
          <w:kern w:val="1"/>
        </w:rPr>
        <w:t>vai</w:t>
      </w:r>
      <w:r>
        <w:rPr>
          <w:rFonts w:ascii="Times New Roman" w:hAnsi="Times New Roman" w:cs="Times New Roman"/>
          <w:kern w:val="1"/>
        </w:rPr>
        <w:t xml:space="preserve"> </w:t>
      </w:r>
      <w:r w:rsidR="00230350">
        <w:rPr>
          <w:rFonts w:ascii="Times New Roman" w:hAnsi="Times New Roman" w:cs="Times New Roman"/>
          <w:kern w:val="1"/>
        </w:rPr>
        <w:t>I</w:t>
      </w:r>
      <w:r w:rsidRPr="004F5667">
        <w:rPr>
          <w:rFonts w:ascii="Times New Roman" w:hAnsi="Times New Roman" w:cs="Times New Roman"/>
          <w:kern w:val="1"/>
        </w:rPr>
        <w:t xml:space="preserve">zpildītājs ieguvis no citām personām (turpmāk – Personas dati), </w:t>
      </w:r>
      <w:r w:rsidR="00230350">
        <w:rPr>
          <w:rFonts w:ascii="Times New Roman" w:hAnsi="Times New Roman" w:cs="Times New Roman"/>
          <w:kern w:val="1"/>
        </w:rPr>
        <w:t>I</w:t>
      </w:r>
      <w:r w:rsidRPr="004F5667">
        <w:rPr>
          <w:rFonts w:ascii="Times New Roman" w:hAnsi="Times New Roman" w:cs="Times New Roman"/>
          <w:kern w:val="1"/>
        </w:rPr>
        <w:t>zpildītājs apstrādā</w:t>
      </w:r>
      <w:r>
        <w:rPr>
          <w:rFonts w:ascii="Times New Roman" w:hAnsi="Times New Roman" w:cs="Times New Roman"/>
          <w:kern w:val="1"/>
        </w:rPr>
        <w:t xml:space="preserve"> </w:t>
      </w:r>
      <w:r w:rsidRPr="004F5667">
        <w:rPr>
          <w:rFonts w:ascii="Times New Roman" w:hAnsi="Times New Roman" w:cs="Times New Roman"/>
          <w:kern w:val="1"/>
        </w:rPr>
        <w:t>saskaņā ar Latvijas Republikas normatīvajiem aktiem, Eiropas Parlamenta un Padomes</w:t>
      </w:r>
      <w:r>
        <w:rPr>
          <w:rFonts w:ascii="Times New Roman" w:hAnsi="Times New Roman" w:cs="Times New Roman"/>
          <w:kern w:val="1"/>
        </w:rPr>
        <w:t xml:space="preserve"> </w:t>
      </w:r>
      <w:r w:rsidRPr="004F5667">
        <w:rPr>
          <w:rFonts w:ascii="Times New Roman" w:hAnsi="Times New Roman" w:cs="Times New Roman"/>
          <w:kern w:val="1"/>
        </w:rPr>
        <w:t>2016. gada 27. aprīļa Regulas (ES) 2016/679 par fizisku personu aizsardzību attiecībā uz</w:t>
      </w:r>
      <w:r>
        <w:rPr>
          <w:rFonts w:ascii="Times New Roman" w:hAnsi="Times New Roman" w:cs="Times New Roman"/>
          <w:kern w:val="1"/>
        </w:rPr>
        <w:t xml:space="preserve"> </w:t>
      </w:r>
      <w:r w:rsidRPr="004F5667">
        <w:rPr>
          <w:rFonts w:ascii="Times New Roman" w:hAnsi="Times New Roman" w:cs="Times New Roman"/>
          <w:kern w:val="1"/>
        </w:rPr>
        <w:t>Personas datu apstrādi un šādu datu brīvu apriti, ar ko atceļ Direktīvu 95/46/EK (Vispārīgā</w:t>
      </w:r>
      <w:r>
        <w:rPr>
          <w:rFonts w:ascii="Times New Roman" w:hAnsi="Times New Roman" w:cs="Times New Roman"/>
          <w:kern w:val="1"/>
        </w:rPr>
        <w:t xml:space="preserve"> </w:t>
      </w:r>
      <w:r w:rsidRPr="004F5667">
        <w:rPr>
          <w:rFonts w:ascii="Times New Roman" w:hAnsi="Times New Roman" w:cs="Times New Roman"/>
          <w:kern w:val="1"/>
        </w:rPr>
        <w:t>datu aizsardzības regula - VDAR), prasībām un pasūtītāja norādījumiem.</w:t>
      </w:r>
    </w:p>
    <w:p w14:paraId="3D4C9875" w14:textId="466CAA87" w:rsidR="004F5667" w:rsidRPr="004F5667" w:rsidRDefault="004F5667" w:rsidP="004F566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15</w:t>
      </w:r>
      <w:r w:rsidRPr="004F5667">
        <w:rPr>
          <w:rFonts w:ascii="Times New Roman" w:hAnsi="Times New Roman" w:cs="Times New Roman"/>
          <w:kern w:val="1"/>
        </w:rPr>
        <w:t xml:space="preserve">.2. Līguma izpratnē </w:t>
      </w:r>
      <w:r w:rsidR="00230350">
        <w:rPr>
          <w:rFonts w:ascii="Times New Roman" w:hAnsi="Times New Roman" w:cs="Times New Roman"/>
          <w:kern w:val="1"/>
        </w:rPr>
        <w:t>P</w:t>
      </w:r>
      <w:r w:rsidRPr="004F5667">
        <w:rPr>
          <w:rFonts w:ascii="Times New Roman" w:hAnsi="Times New Roman" w:cs="Times New Roman"/>
          <w:kern w:val="1"/>
        </w:rPr>
        <w:t xml:space="preserve">asūtītājs ir Personas datu pārzinis, bet </w:t>
      </w:r>
      <w:r w:rsidR="00230350">
        <w:rPr>
          <w:rFonts w:ascii="Times New Roman" w:hAnsi="Times New Roman" w:cs="Times New Roman"/>
          <w:kern w:val="1"/>
        </w:rPr>
        <w:t>I</w:t>
      </w:r>
      <w:r w:rsidRPr="004F5667">
        <w:rPr>
          <w:rFonts w:ascii="Times New Roman" w:hAnsi="Times New Roman" w:cs="Times New Roman"/>
          <w:kern w:val="1"/>
        </w:rPr>
        <w:t>zpildītājs ir Personas datu</w:t>
      </w:r>
      <w:r>
        <w:rPr>
          <w:rFonts w:ascii="Times New Roman" w:hAnsi="Times New Roman" w:cs="Times New Roman"/>
          <w:kern w:val="1"/>
        </w:rPr>
        <w:t xml:space="preserve"> </w:t>
      </w:r>
      <w:r w:rsidRPr="004F5667">
        <w:rPr>
          <w:rFonts w:ascii="Times New Roman" w:hAnsi="Times New Roman" w:cs="Times New Roman"/>
          <w:kern w:val="1"/>
        </w:rPr>
        <w:t>apstrādātājs.</w:t>
      </w:r>
    </w:p>
    <w:p w14:paraId="3E819B8B" w14:textId="0324C584" w:rsidR="004F5667" w:rsidRPr="004F5667" w:rsidRDefault="004F5667" w:rsidP="004F566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15</w:t>
      </w:r>
      <w:r w:rsidRPr="004F5667">
        <w:rPr>
          <w:rFonts w:ascii="Times New Roman" w:hAnsi="Times New Roman" w:cs="Times New Roman"/>
          <w:kern w:val="1"/>
        </w:rPr>
        <w:t>.3. Izpildītājs veic Personas datu apstrādi tikai Līgumā noteikto izpildītāja saistību izpildei.</w:t>
      </w:r>
    </w:p>
    <w:p w14:paraId="4ABA4650" w14:textId="3B6E5D38" w:rsidR="004F5667" w:rsidRPr="004F5667" w:rsidRDefault="004F5667" w:rsidP="004F566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15</w:t>
      </w:r>
      <w:r w:rsidRPr="004F5667">
        <w:rPr>
          <w:rFonts w:ascii="Times New Roman" w:hAnsi="Times New Roman" w:cs="Times New Roman"/>
          <w:kern w:val="1"/>
        </w:rPr>
        <w:t>.</w:t>
      </w:r>
      <w:r w:rsidR="00230350">
        <w:rPr>
          <w:rFonts w:ascii="Times New Roman" w:hAnsi="Times New Roman" w:cs="Times New Roman"/>
          <w:kern w:val="1"/>
        </w:rPr>
        <w:t>4</w:t>
      </w:r>
      <w:r w:rsidRPr="004F5667">
        <w:rPr>
          <w:rFonts w:ascii="Times New Roman" w:hAnsi="Times New Roman" w:cs="Times New Roman"/>
          <w:kern w:val="1"/>
        </w:rPr>
        <w:t xml:space="preserve">. Izpildītājs nedrīkst tam nodoto Personas datu apstrādē iesaistīt trešās personas, kā arī </w:t>
      </w:r>
      <w:r w:rsidRPr="004F5667">
        <w:rPr>
          <w:rFonts w:ascii="Times New Roman" w:hAnsi="Times New Roman" w:cs="Times New Roman"/>
          <w:kern w:val="1"/>
        </w:rPr>
        <w:lastRenderedPageBreak/>
        <w:t>veikt</w:t>
      </w:r>
      <w:r>
        <w:rPr>
          <w:rFonts w:ascii="Times New Roman" w:hAnsi="Times New Roman" w:cs="Times New Roman"/>
          <w:kern w:val="1"/>
        </w:rPr>
        <w:t xml:space="preserve"> </w:t>
      </w:r>
      <w:r w:rsidRPr="004F5667">
        <w:rPr>
          <w:rFonts w:ascii="Times New Roman" w:hAnsi="Times New Roman" w:cs="Times New Roman"/>
          <w:kern w:val="1"/>
        </w:rPr>
        <w:t>Personas datu nodošanu vai nosūtīšanu trešajām personām, kā arī uz trešajām valstīm vai</w:t>
      </w:r>
      <w:r>
        <w:rPr>
          <w:rFonts w:ascii="Times New Roman" w:hAnsi="Times New Roman" w:cs="Times New Roman"/>
          <w:kern w:val="1"/>
        </w:rPr>
        <w:t xml:space="preserve"> </w:t>
      </w:r>
      <w:r w:rsidRPr="004F5667">
        <w:rPr>
          <w:rFonts w:ascii="Times New Roman" w:hAnsi="Times New Roman" w:cs="Times New Roman"/>
          <w:kern w:val="1"/>
        </w:rPr>
        <w:t>starptautiskām organizācijām bez saskaņošanas ar Pasūtītāju.</w:t>
      </w:r>
    </w:p>
    <w:p w14:paraId="672859BB" w14:textId="13EAFFD3" w:rsidR="004F5667" w:rsidRPr="004F5667" w:rsidRDefault="004F5667" w:rsidP="004F566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15</w:t>
      </w:r>
      <w:r w:rsidRPr="004F5667">
        <w:rPr>
          <w:rFonts w:ascii="Times New Roman" w:hAnsi="Times New Roman" w:cs="Times New Roman"/>
          <w:kern w:val="1"/>
        </w:rPr>
        <w:t>.6. Izpildītājs pasūtītāja noteiktajā termiņā sniedz pasūtītājam:</w:t>
      </w:r>
    </w:p>
    <w:p w14:paraId="3B212EDA" w14:textId="73C8E5E1" w:rsidR="004F5667" w:rsidRPr="004F5667" w:rsidRDefault="004F5667" w:rsidP="004F566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15</w:t>
      </w:r>
      <w:r w:rsidRPr="004F5667">
        <w:rPr>
          <w:rFonts w:ascii="Times New Roman" w:hAnsi="Times New Roman" w:cs="Times New Roman"/>
          <w:kern w:val="1"/>
        </w:rPr>
        <w:t>.6.1.nepieciešamo informāciju atbildes sniegšanai uz datu subjekta pieprasījumu par</w:t>
      </w:r>
      <w:r>
        <w:rPr>
          <w:rFonts w:ascii="Times New Roman" w:hAnsi="Times New Roman" w:cs="Times New Roman"/>
          <w:kern w:val="1"/>
        </w:rPr>
        <w:t xml:space="preserve"> </w:t>
      </w:r>
      <w:r w:rsidRPr="004F5667">
        <w:rPr>
          <w:rFonts w:ascii="Times New Roman" w:hAnsi="Times New Roman" w:cs="Times New Roman"/>
          <w:kern w:val="1"/>
        </w:rPr>
        <w:t>Personas datu apstrādi Līguma ietvaros;</w:t>
      </w:r>
    </w:p>
    <w:p w14:paraId="76F760DE" w14:textId="5EA09E1F" w:rsidR="004F5667" w:rsidRPr="004F5667" w:rsidRDefault="004F5667" w:rsidP="004F566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15</w:t>
      </w:r>
      <w:r w:rsidRPr="004F5667">
        <w:rPr>
          <w:rFonts w:ascii="Times New Roman" w:hAnsi="Times New Roman" w:cs="Times New Roman"/>
          <w:kern w:val="1"/>
        </w:rPr>
        <w:t>.6.2.nepieciešamo informāciju, lai pierādītu, ka Izpildītājs veic Personas datu apstrādi</w:t>
      </w:r>
      <w:r>
        <w:rPr>
          <w:rFonts w:ascii="Times New Roman" w:hAnsi="Times New Roman" w:cs="Times New Roman"/>
          <w:kern w:val="1"/>
        </w:rPr>
        <w:t xml:space="preserve"> </w:t>
      </w:r>
      <w:r w:rsidRPr="004F5667">
        <w:rPr>
          <w:rFonts w:ascii="Times New Roman" w:hAnsi="Times New Roman" w:cs="Times New Roman"/>
          <w:kern w:val="1"/>
        </w:rPr>
        <w:t xml:space="preserve">saskaņā ar Līguma </w:t>
      </w:r>
      <w:r>
        <w:rPr>
          <w:rFonts w:ascii="Times New Roman" w:hAnsi="Times New Roman" w:cs="Times New Roman"/>
          <w:kern w:val="1"/>
        </w:rPr>
        <w:t>15</w:t>
      </w:r>
      <w:r w:rsidRPr="004F5667">
        <w:rPr>
          <w:rFonts w:ascii="Times New Roman" w:hAnsi="Times New Roman" w:cs="Times New Roman"/>
          <w:kern w:val="1"/>
        </w:rPr>
        <w:t>.1. punktu.</w:t>
      </w:r>
    </w:p>
    <w:p w14:paraId="7F4934D1" w14:textId="45621082" w:rsidR="004F5667" w:rsidRPr="004F5667" w:rsidRDefault="004F5667" w:rsidP="004F566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15</w:t>
      </w:r>
      <w:r w:rsidRPr="004F5667">
        <w:rPr>
          <w:rFonts w:ascii="Times New Roman" w:hAnsi="Times New Roman" w:cs="Times New Roman"/>
          <w:kern w:val="1"/>
        </w:rPr>
        <w:t>.7. Pasūtītājam ir tiesības pārbaudīt izpildītāja veiktās Personas datu apstrādes atbilstību</w:t>
      </w:r>
      <w:r>
        <w:rPr>
          <w:rFonts w:ascii="Times New Roman" w:hAnsi="Times New Roman" w:cs="Times New Roman"/>
          <w:kern w:val="1"/>
        </w:rPr>
        <w:t xml:space="preserve"> </w:t>
      </w:r>
      <w:r w:rsidRPr="004F5667">
        <w:rPr>
          <w:rFonts w:ascii="Times New Roman" w:hAnsi="Times New Roman" w:cs="Times New Roman"/>
          <w:kern w:val="1"/>
        </w:rPr>
        <w:t xml:space="preserve">Līguma </w:t>
      </w:r>
      <w:r>
        <w:rPr>
          <w:rFonts w:ascii="Times New Roman" w:hAnsi="Times New Roman" w:cs="Times New Roman"/>
          <w:kern w:val="1"/>
        </w:rPr>
        <w:t>15</w:t>
      </w:r>
      <w:r w:rsidRPr="004F5667">
        <w:rPr>
          <w:rFonts w:ascii="Times New Roman" w:hAnsi="Times New Roman" w:cs="Times New Roman"/>
          <w:kern w:val="1"/>
        </w:rPr>
        <w:t>.1. punktam, brīdinot par to izpildītāju vismaz piecas darba dienas iepriekš.</w:t>
      </w:r>
    </w:p>
    <w:p w14:paraId="09CC5042" w14:textId="0AA22AA5" w:rsidR="00230350" w:rsidRDefault="004F5667" w:rsidP="004F5667">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15</w:t>
      </w:r>
      <w:r w:rsidRPr="004F5667">
        <w:rPr>
          <w:rFonts w:ascii="Times New Roman" w:hAnsi="Times New Roman" w:cs="Times New Roman"/>
          <w:kern w:val="1"/>
        </w:rPr>
        <w:t xml:space="preserve">.8. </w:t>
      </w:r>
      <w:r w:rsidR="00230350">
        <w:rPr>
          <w:rFonts w:ascii="Times New Roman" w:hAnsi="Times New Roman" w:cs="Times New Roman"/>
          <w:kern w:val="1"/>
        </w:rPr>
        <w:t>Izpildītājs nodrošina personalizēto, brāķēto, bojāto i</w:t>
      </w:r>
      <w:r w:rsidR="00230350" w:rsidRPr="00423322">
        <w:rPr>
          <w:rFonts w:ascii="Times New Roman" w:hAnsi="Times New Roman" w:cs="Times New Roman"/>
          <w:kern w:val="1"/>
        </w:rPr>
        <w:t>nvaliditātes apliecību izgatavošanas sistēmas saistīto iekār</w:t>
      </w:r>
      <w:r w:rsidR="00230350">
        <w:rPr>
          <w:rFonts w:ascii="Times New Roman" w:hAnsi="Times New Roman" w:cs="Times New Roman"/>
          <w:kern w:val="1"/>
        </w:rPr>
        <w:t>tu uzturēšanas materiālu iznīcināšanu saskaņā ar Latvijas Republikas normatīvajiem aktiem un VDAR bezatlīdzības kārtā Līguma darbības laikā no piegādes līguma noslēgšanas dienas.</w:t>
      </w:r>
    </w:p>
    <w:p w14:paraId="001A6338" w14:textId="77777777" w:rsidR="00D65884" w:rsidRPr="00196587" w:rsidRDefault="00D65884" w:rsidP="00D65884">
      <w:pPr>
        <w:widowControl w:val="0"/>
        <w:autoSpaceDE w:val="0"/>
        <w:autoSpaceDN w:val="0"/>
        <w:adjustRightInd w:val="0"/>
        <w:jc w:val="both"/>
        <w:rPr>
          <w:rFonts w:ascii="Times New Roman" w:hAnsi="Times New Roman" w:cs="Times New Roman"/>
          <w:kern w:val="1"/>
        </w:rPr>
      </w:pPr>
    </w:p>
    <w:p w14:paraId="2690AEBF" w14:textId="078A8C0F" w:rsidR="00D65884" w:rsidRPr="00196587" w:rsidRDefault="004F5667" w:rsidP="000D0C91">
      <w:pPr>
        <w:widowControl w:val="0"/>
        <w:autoSpaceDE w:val="0"/>
        <w:autoSpaceDN w:val="0"/>
        <w:adjustRightInd w:val="0"/>
        <w:jc w:val="center"/>
        <w:rPr>
          <w:rFonts w:ascii="Times New Roman" w:hAnsi="Times New Roman" w:cs="Times New Roman"/>
          <w:b/>
          <w:kern w:val="1"/>
        </w:rPr>
      </w:pPr>
      <w:r>
        <w:rPr>
          <w:rFonts w:ascii="Times New Roman" w:hAnsi="Times New Roman" w:cs="Times New Roman"/>
          <w:b/>
          <w:kern w:val="1"/>
        </w:rPr>
        <w:t>16</w:t>
      </w:r>
      <w:r w:rsidR="00D65884" w:rsidRPr="00196587">
        <w:rPr>
          <w:rFonts w:ascii="Times New Roman" w:hAnsi="Times New Roman" w:cs="Times New Roman"/>
          <w:b/>
          <w:kern w:val="1"/>
        </w:rPr>
        <w:t>. C</w:t>
      </w:r>
      <w:r w:rsidR="00BE23AA" w:rsidRPr="00196587">
        <w:rPr>
          <w:rFonts w:ascii="Times New Roman" w:hAnsi="Times New Roman" w:cs="Times New Roman"/>
          <w:b/>
          <w:kern w:val="1"/>
        </w:rPr>
        <w:t>iti noteikumi</w:t>
      </w:r>
    </w:p>
    <w:p w14:paraId="22CCA7CD" w14:textId="52129BBB" w:rsidR="00D65884" w:rsidRPr="00196587" w:rsidRDefault="004F5667" w:rsidP="0033688D">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16</w:t>
      </w:r>
      <w:r w:rsidR="00D65884" w:rsidRPr="00196587">
        <w:rPr>
          <w:rFonts w:ascii="Times New Roman" w:hAnsi="Times New Roman" w:cs="Times New Roman"/>
          <w:kern w:val="1"/>
        </w:rPr>
        <w:t>.1.Šis Līgums tiek izpildīts pēc labas ticības, saskaņā ar Latvijas Republikas normatīvajiem</w:t>
      </w:r>
      <w:r w:rsidR="000D0C91" w:rsidRPr="00196587">
        <w:rPr>
          <w:rFonts w:ascii="Times New Roman" w:hAnsi="Times New Roman" w:cs="Times New Roman"/>
          <w:kern w:val="1"/>
        </w:rPr>
        <w:t xml:space="preserve"> </w:t>
      </w:r>
      <w:r w:rsidR="00D65884" w:rsidRPr="00196587">
        <w:rPr>
          <w:rFonts w:ascii="Times New Roman" w:hAnsi="Times New Roman" w:cs="Times New Roman"/>
          <w:kern w:val="1"/>
        </w:rPr>
        <w:t>aktiem. Attiecības, kas nav noregulētas ar šo Līgumu, tiek noregulētas saskaņā ar Latvijas</w:t>
      </w:r>
      <w:r w:rsidR="000D0C91" w:rsidRPr="00196587">
        <w:rPr>
          <w:rFonts w:ascii="Times New Roman" w:hAnsi="Times New Roman" w:cs="Times New Roman"/>
          <w:kern w:val="1"/>
        </w:rPr>
        <w:t xml:space="preserve"> </w:t>
      </w:r>
      <w:r w:rsidR="00D65884" w:rsidRPr="00196587">
        <w:rPr>
          <w:rFonts w:ascii="Times New Roman" w:hAnsi="Times New Roman" w:cs="Times New Roman"/>
          <w:kern w:val="1"/>
        </w:rPr>
        <w:t>Republikas normatīvajiem aktiem.</w:t>
      </w:r>
    </w:p>
    <w:p w14:paraId="70C1F196" w14:textId="5FFF475F" w:rsidR="00D65884" w:rsidRPr="00196587" w:rsidRDefault="004F5667" w:rsidP="0033688D">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16</w:t>
      </w:r>
      <w:r w:rsidR="00D65884" w:rsidRPr="00196587">
        <w:rPr>
          <w:rFonts w:ascii="Times New Roman" w:hAnsi="Times New Roman" w:cs="Times New Roman"/>
          <w:kern w:val="1"/>
        </w:rPr>
        <w:t>.2.Visa sarakste, saskaņojumi, dokumentācija un cita informācija, ar kuru apmainās Puses un</w:t>
      </w:r>
      <w:r w:rsidR="000D0C91" w:rsidRPr="00196587">
        <w:rPr>
          <w:rFonts w:ascii="Times New Roman" w:hAnsi="Times New Roman" w:cs="Times New Roman"/>
          <w:kern w:val="1"/>
        </w:rPr>
        <w:t xml:space="preserve"> </w:t>
      </w:r>
      <w:r w:rsidR="00D65884" w:rsidRPr="00196587">
        <w:rPr>
          <w:rFonts w:ascii="Times New Roman" w:hAnsi="Times New Roman" w:cs="Times New Roman"/>
          <w:kern w:val="1"/>
        </w:rPr>
        <w:t>kura</w:t>
      </w:r>
      <w:r w:rsidR="000D0C91" w:rsidRPr="00196587">
        <w:rPr>
          <w:rFonts w:ascii="Times New Roman" w:hAnsi="Times New Roman" w:cs="Times New Roman"/>
          <w:kern w:val="1"/>
        </w:rPr>
        <w:t xml:space="preserve"> </w:t>
      </w:r>
      <w:r w:rsidR="00D65884" w:rsidRPr="00196587">
        <w:rPr>
          <w:rFonts w:ascii="Times New Roman" w:hAnsi="Times New Roman" w:cs="Times New Roman"/>
          <w:kern w:val="1"/>
        </w:rPr>
        <w:t>ir attiecināma uz šo Līgumu, noformējama rakstveidā, latviešu valodā, un iesniedzama otrai</w:t>
      </w:r>
      <w:r w:rsidR="000D0C91" w:rsidRPr="00196587">
        <w:rPr>
          <w:rFonts w:ascii="Times New Roman" w:hAnsi="Times New Roman" w:cs="Times New Roman"/>
          <w:kern w:val="1"/>
        </w:rPr>
        <w:t xml:space="preserve"> </w:t>
      </w:r>
      <w:r w:rsidR="00D65884" w:rsidRPr="00196587">
        <w:rPr>
          <w:rFonts w:ascii="Times New Roman" w:hAnsi="Times New Roman" w:cs="Times New Roman"/>
          <w:kern w:val="1"/>
        </w:rPr>
        <w:t>Pusei pret parakstu vai nosūtāma ierakstītā vēstulē uz juridisko adresi.</w:t>
      </w:r>
    </w:p>
    <w:p w14:paraId="1FFF3C03" w14:textId="4A7EFAD0" w:rsidR="0085340A" w:rsidRPr="00196587" w:rsidRDefault="004F5667" w:rsidP="0033688D">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16</w:t>
      </w:r>
      <w:r w:rsidR="0085340A" w:rsidRPr="00196587">
        <w:rPr>
          <w:rFonts w:ascii="Times New Roman" w:hAnsi="Times New Roman" w:cs="Times New Roman"/>
          <w:kern w:val="1"/>
        </w:rPr>
        <w:t>.3. Pusēm rakstveidā 1 (vienas) nedēļas laikā ir jāinformē vienai otra par savu rekvizītu (nosaukuma, adreses, norēķinu konta u.tml.) un Pušu pārstāvju maiņu. Šajā gadījumā atsevišķi Līguma grozījumi netiek gatavoti.</w:t>
      </w:r>
    </w:p>
    <w:p w14:paraId="3EBF276A" w14:textId="6A4F3A51" w:rsidR="00D65884" w:rsidRPr="00196587" w:rsidRDefault="004F5667" w:rsidP="0033688D">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16</w:t>
      </w:r>
      <w:r w:rsidR="0033688D" w:rsidRPr="00196587">
        <w:rPr>
          <w:rFonts w:ascii="Times New Roman" w:hAnsi="Times New Roman" w:cs="Times New Roman"/>
          <w:kern w:val="1"/>
        </w:rPr>
        <w:t xml:space="preserve">.4. </w:t>
      </w:r>
      <w:r w:rsidR="00D65884" w:rsidRPr="00196587">
        <w:rPr>
          <w:rFonts w:ascii="Times New Roman" w:hAnsi="Times New Roman" w:cs="Times New Roman"/>
          <w:kern w:val="1"/>
        </w:rPr>
        <w:t xml:space="preserve">Šis Līgums sastādīts un parakstīts 2 (divos) eksemplāros uz </w:t>
      </w:r>
      <w:r w:rsidR="00861CCA">
        <w:rPr>
          <w:rFonts w:ascii="Times New Roman" w:hAnsi="Times New Roman" w:cs="Times New Roman"/>
          <w:kern w:val="1"/>
        </w:rPr>
        <w:t>8</w:t>
      </w:r>
      <w:r w:rsidR="00D65884" w:rsidRPr="00196587">
        <w:rPr>
          <w:rFonts w:ascii="Times New Roman" w:hAnsi="Times New Roman" w:cs="Times New Roman"/>
          <w:kern w:val="1"/>
        </w:rPr>
        <w:t xml:space="preserve"> (</w:t>
      </w:r>
      <w:r w:rsidR="00861CCA">
        <w:rPr>
          <w:rFonts w:ascii="Times New Roman" w:hAnsi="Times New Roman" w:cs="Times New Roman"/>
          <w:kern w:val="1"/>
        </w:rPr>
        <w:t>astoņām</w:t>
      </w:r>
      <w:bookmarkStart w:id="0" w:name="_GoBack"/>
      <w:bookmarkEnd w:id="0"/>
      <w:r w:rsidR="00D65884" w:rsidRPr="00196587">
        <w:rPr>
          <w:rFonts w:ascii="Times New Roman" w:hAnsi="Times New Roman" w:cs="Times New Roman"/>
          <w:kern w:val="1"/>
        </w:rPr>
        <w:t>) lapām (bez</w:t>
      </w:r>
      <w:r w:rsidR="000D0C91" w:rsidRPr="00196587">
        <w:rPr>
          <w:rFonts w:ascii="Times New Roman" w:hAnsi="Times New Roman" w:cs="Times New Roman"/>
          <w:kern w:val="1"/>
        </w:rPr>
        <w:t xml:space="preserve"> </w:t>
      </w:r>
      <w:r w:rsidR="00D65884" w:rsidRPr="00196587">
        <w:rPr>
          <w:rFonts w:ascii="Times New Roman" w:hAnsi="Times New Roman" w:cs="Times New Roman"/>
          <w:kern w:val="1"/>
        </w:rPr>
        <w:t>pielikumiem), pa vienam katrai no Pusēm.</w:t>
      </w:r>
    </w:p>
    <w:p w14:paraId="4657EADE" w14:textId="44C52159" w:rsidR="00D65884" w:rsidRPr="00196587" w:rsidRDefault="0033688D" w:rsidP="0033688D">
      <w:pPr>
        <w:widowControl w:val="0"/>
        <w:autoSpaceDE w:val="0"/>
        <w:autoSpaceDN w:val="0"/>
        <w:adjustRightInd w:val="0"/>
        <w:ind w:firstLine="720"/>
        <w:jc w:val="both"/>
        <w:rPr>
          <w:rFonts w:ascii="Times New Roman" w:hAnsi="Times New Roman" w:cs="Times New Roman"/>
          <w:kern w:val="1"/>
        </w:rPr>
      </w:pPr>
      <w:r w:rsidRPr="00196587">
        <w:rPr>
          <w:rFonts w:ascii="Times New Roman" w:hAnsi="Times New Roman" w:cs="Times New Roman"/>
          <w:kern w:val="1"/>
        </w:rPr>
        <w:t>1</w:t>
      </w:r>
      <w:r w:rsidR="004F5667">
        <w:rPr>
          <w:rFonts w:ascii="Times New Roman" w:hAnsi="Times New Roman" w:cs="Times New Roman"/>
          <w:kern w:val="1"/>
        </w:rPr>
        <w:t>6</w:t>
      </w:r>
      <w:r w:rsidR="00D65884" w:rsidRPr="00196587">
        <w:rPr>
          <w:rFonts w:ascii="Times New Roman" w:hAnsi="Times New Roman" w:cs="Times New Roman"/>
          <w:kern w:val="1"/>
        </w:rPr>
        <w:t>.</w:t>
      </w:r>
      <w:r w:rsidRPr="00196587">
        <w:rPr>
          <w:rFonts w:ascii="Times New Roman" w:hAnsi="Times New Roman" w:cs="Times New Roman"/>
          <w:kern w:val="1"/>
        </w:rPr>
        <w:t>5</w:t>
      </w:r>
      <w:r w:rsidR="00D65884" w:rsidRPr="00196587">
        <w:rPr>
          <w:rFonts w:ascii="Times New Roman" w:hAnsi="Times New Roman" w:cs="Times New Roman"/>
          <w:kern w:val="1"/>
        </w:rPr>
        <w:t>. Līgumam pievienoti šādi pielikumi, kas ir neatņemamas Līguma sastāvdaļas:</w:t>
      </w:r>
    </w:p>
    <w:p w14:paraId="095B7144" w14:textId="005EA5B1" w:rsidR="0033688D" w:rsidRPr="00196587" w:rsidRDefault="0033688D" w:rsidP="0033688D">
      <w:pPr>
        <w:widowControl w:val="0"/>
        <w:autoSpaceDE w:val="0"/>
        <w:autoSpaceDN w:val="0"/>
        <w:adjustRightInd w:val="0"/>
        <w:ind w:left="720" w:firstLine="720"/>
        <w:jc w:val="both"/>
        <w:rPr>
          <w:rFonts w:ascii="Times New Roman" w:hAnsi="Times New Roman" w:cs="Times New Roman"/>
          <w:kern w:val="1"/>
        </w:rPr>
      </w:pPr>
      <w:r w:rsidRPr="00196587">
        <w:rPr>
          <w:rFonts w:ascii="Times New Roman" w:hAnsi="Times New Roman" w:cs="Times New Roman"/>
          <w:kern w:val="1"/>
        </w:rPr>
        <w:t>1</w:t>
      </w:r>
      <w:r w:rsidR="004F5667">
        <w:rPr>
          <w:rFonts w:ascii="Times New Roman" w:hAnsi="Times New Roman" w:cs="Times New Roman"/>
          <w:kern w:val="1"/>
        </w:rPr>
        <w:t>6</w:t>
      </w:r>
      <w:r w:rsidRPr="00196587">
        <w:rPr>
          <w:rFonts w:ascii="Times New Roman" w:hAnsi="Times New Roman" w:cs="Times New Roman"/>
          <w:kern w:val="1"/>
        </w:rPr>
        <w:t>.5.1. 1. pielikums – Tehniskā specifikācija uz _ (_) lapām;</w:t>
      </w:r>
    </w:p>
    <w:p w14:paraId="35DA2CED" w14:textId="0F93AAE2" w:rsidR="00D65884" w:rsidRPr="00196587" w:rsidRDefault="00D65884" w:rsidP="0033688D">
      <w:pPr>
        <w:widowControl w:val="0"/>
        <w:autoSpaceDE w:val="0"/>
        <w:autoSpaceDN w:val="0"/>
        <w:adjustRightInd w:val="0"/>
        <w:ind w:left="720" w:firstLine="720"/>
        <w:jc w:val="both"/>
        <w:rPr>
          <w:rFonts w:ascii="Times New Roman" w:hAnsi="Times New Roman" w:cs="Times New Roman"/>
          <w:kern w:val="1"/>
        </w:rPr>
      </w:pPr>
      <w:r w:rsidRPr="00196587">
        <w:rPr>
          <w:rFonts w:ascii="Times New Roman" w:hAnsi="Times New Roman" w:cs="Times New Roman"/>
          <w:kern w:val="1"/>
        </w:rPr>
        <w:t>1</w:t>
      </w:r>
      <w:r w:rsidR="004F5667">
        <w:rPr>
          <w:rFonts w:ascii="Times New Roman" w:hAnsi="Times New Roman" w:cs="Times New Roman"/>
          <w:kern w:val="1"/>
        </w:rPr>
        <w:t>6</w:t>
      </w:r>
      <w:r w:rsidRPr="00196587">
        <w:rPr>
          <w:rFonts w:ascii="Times New Roman" w:hAnsi="Times New Roman" w:cs="Times New Roman"/>
          <w:kern w:val="1"/>
        </w:rPr>
        <w:t>.</w:t>
      </w:r>
      <w:r w:rsidR="0033688D" w:rsidRPr="00196587">
        <w:rPr>
          <w:rFonts w:ascii="Times New Roman" w:hAnsi="Times New Roman" w:cs="Times New Roman"/>
          <w:kern w:val="1"/>
        </w:rPr>
        <w:t>5</w:t>
      </w:r>
      <w:r w:rsidRPr="00196587">
        <w:rPr>
          <w:rFonts w:ascii="Times New Roman" w:hAnsi="Times New Roman" w:cs="Times New Roman"/>
          <w:kern w:val="1"/>
        </w:rPr>
        <w:t>.</w:t>
      </w:r>
      <w:r w:rsidR="0033688D" w:rsidRPr="00196587">
        <w:rPr>
          <w:rFonts w:ascii="Times New Roman" w:hAnsi="Times New Roman" w:cs="Times New Roman"/>
          <w:kern w:val="1"/>
        </w:rPr>
        <w:t>2</w:t>
      </w:r>
      <w:r w:rsidRPr="00196587">
        <w:rPr>
          <w:rFonts w:ascii="Times New Roman" w:hAnsi="Times New Roman" w:cs="Times New Roman"/>
          <w:kern w:val="1"/>
        </w:rPr>
        <w:t xml:space="preserve">. </w:t>
      </w:r>
      <w:r w:rsidR="0033688D" w:rsidRPr="00196587">
        <w:rPr>
          <w:rFonts w:ascii="Times New Roman" w:hAnsi="Times New Roman" w:cs="Times New Roman"/>
          <w:kern w:val="1"/>
        </w:rPr>
        <w:t>2</w:t>
      </w:r>
      <w:r w:rsidRPr="00196587">
        <w:rPr>
          <w:rFonts w:ascii="Times New Roman" w:hAnsi="Times New Roman" w:cs="Times New Roman"/>
          <w:kern w:val="1"/>
        </w:rPr>
        <w:t>.</w:t>
      </w:r>
      <w:r w:rsidR="0033688D" w:rsidRPr="00196587">
        <w:rPr>
          <w:rFonts w:ascii="Times New Roman" w:hAnsi="Times New Roman" w:cs="Times New Roman"/>
          <w:kern w:val="1"/>
        </w:rPr>
        <w:t xml:space="preserve"> p</w:t>
      </w:r>
      <w:r w:rsidRPr="00196587">
        <w:rPr>
          <w:rFonts w:ascii="Times New Roman" w:hAnsi="Times New Roman" w:cs="Times New Roman"/>
          <w:kern w:val="1"/>
        </w:rPr>
        <w:t xml:space="preserve">ielikums – </w:t>
      </w:r>
      <w:r w:rsidR="00BE23AA" w:rsidRPr="00196587">
        <w:rPr>
          <w:rFonts w:ascii="Times New Roman" w:hAnsi="Times New Roman" w:cs="Times New Roman"/>
          <w:kern w:val="1"/>
        </w:rPr>
        <w:t>Izpildītāja t</w:t>
      </w:r>
      <w:r w:rsidRPr="00196587">
        <w:rPr>
          <w:rFonts w:ascii="Times New Roman" w:hAnsi="Times New Roman" w:cs="Times New Roman"/>
          <w:kern w:val="1"/>
        </w:rPr>
        <w:t xml:space="preserve">ehniskais piedāvājums uz </w:t>
      </w:r>
      <w:r w:rsidR="0033688D" w:rsidRPr="00196587">
        <w:rPr>
          <w:rFonts w:ascii="Times New Roman" w:hAnsi="Times New Roman" w:cs="Times New Roman"/>
          <w:kern w:val="1"/>
        </w:rPr>
        <w:t>_ (_)</w:t>
      </w:r>
      <w:r w:rsidRPr="00196587">
        <w:rPr>
          <w:rFonts w:ascii="Times New Roman" w:hAnsi="Times New Roman" w:cs="Times New Roman"/>
          <w:kern w:val="1"/>
        </w:rPr>
        <w:t xml:space="preserve"> </w:t>
      </w:r>
      <w:r w:rsidR="0033688D" w:rsidRPr="00196587">
        <w:rPr>
          <w:rFonts w:ascii="Times New Roman" w:hAnsi="Times New Roman" w:cs="Times New Roman"/>
          <w:kern w:val="1"/>
        </w:rPr>
        <w:t>lapām</w:t>
      </w:r>
      <w:r w:rsidRPr="00196587">
        <w:rPr>
          <w:rFonts w:ascii="Times New Roman" w:hAnsi="Times New Roman" w:cs="Times New Roman"/>
          <w:kern w:val="1"/>
        </w:rPr>
        <w:t>;</w:t>
      </w:r>
    </w:p>
    <w:p w14:paraId="0DFA579E" w14:textId="7C9588F3" w:rsidR="00D65884" w:rsidRPr="00196587" w:rsidRDefault="00BE23AA" w:rsidP="0033688D">
      <w:pPr>
        <w:widowControl w:val="0"/>
        <w:autoSpaceDE w:val="0"/>
        <w:autoSpaceDN w:val="0"/>
        <w:adjustRightInd w:val="0"/>
        <w:ind w:left="720" w:firstLine="720"/>
        <w:jc w:val="both"/>
        <w:rPr>
          <w:rFonts w:ascii="Times New Roman" w:hAnsi="Times New Roman" w:cs="Times New Roman"/>
          <w:kern w:val="1"/>
        </w:rPr>
      </w:pPr>
      <w:r w:rsidRPr="00196587">
        <w:rPr>
          <w:rFonts w:ascii="Times New Roman" w:hAnsi="Times New Roman" w:cs="Times New Roman"/>
          <w:kern w:val="1"/>
        </w:rPr>
        <w:t>1</w:t>
      </w:r>
      <w:r w:rsidR="004F5667">
        <w:rPr>
          <w:rFonts w:ascii="Times New Roman" w:hAnsi="Times New Roman" w:cs="Times New Roman"/>
          <w:kern w:val="1"/>
        </w:rPr>
        <w:t>6</w:t>
      </w:r>
      <w:r w:rsidRPr="00196587">
        <w:rPr>
          <w:rFonts w:ascii="Times New Roman" w:hAnsi="Times New Roman" w:cs="Times New Roman"/>
          <w:kern w:val="1"/>
        </w:rPr>
        <w:t xml:space="preserve">.5.3. 3. pielikums </w:t>
      </w:r>
      <w:r w:rsidR="00D65884" w:rsidRPr="00196587">
        <w:rPr>
          <w:rFonts w:ascii="Times New Roman" w:hAnsi="Times New Roman" w:cs="Times New Roman"/>
          <w:kern w:val="1"/>
        </w:rPr>
        <w:t xml:space="preserve">– Finanšu piedāvājums uz </w:t>
      </w:r>
      <w:r w:rsidRPr="00196587">
        <w:rPr>
          <w:rFonts w:ascii="Times New Roman" w:hAnsi="Times New Roman" w:cs="Times New Roman"/>
          <w:kern w:val="1"/>
        </w:rPr>
        <w:t>_ (_)</w:t>
      </w:r>
      <w:r w:rsidR="00D65884" w:rsidRPr="00196587">
        <w:rPr>
          <w:rFonts w:ascii="Times New Roman" w:hAnsi="Times New Roman" w:cs="Times New Roman"/>
          <w:kern w:val="1"/>
        </w:rPr>
        <w:t xml:space="preserve"> </w:t>
      </w:r>
      <w:r w:rsidRPr="00196587">
        <w:rPr>
          <w:rFonts w:ascii="Times New Roman" w:hAnsi="Times New Roman" w:cs="Times New Roman"/>
          <w:kern w:val="1"/>
        </w:rPr>
        <w:t>lapām</w:t>
      </w:r>
      <w:r w:rsidR="00D65884" w:rsidRPr="00196587">
        <w:rPr>
          <w:rFonts w:ascii="Times New Roman" w:hAnsi="Times New Roman" w:cs="Times New Roman"/>
          <w:kern w:val="1"/>
        </w:rPr>
        <w:t>;</w:t>
      </w:r>
    </w:p>
    <w:p w14:paraId="11AA9055" w14:textId="7C6557CF" w:rsidR="00655F1E" w:rsidRPr="00196587" w:rsidRDefault="00655F1E" w:rsidP="00B5536E">
      <w:pPr>
        <w:widowControl w:val="0"/>
        <w:autoSpaceDE w:val="0"/>
        <w:autoSpaceDN w:val="0"/>
        <w:adjustRightInd w:val="0"/>
        <w:jc w:val="both"/>
        <w:rPr>
          <w:rFonts w:ascii="Times New Roman" w:hAnsi="Times New Roman" w:cs="Times New Roman"/>
          <w:kern w:val="1"/>
        </w:rPr>
      </w:pPr>
    </w:p>
    <w:p w14:paraId="12B26F77" w14:textId="7DB8EBCB" w:rsidR="00655F1E" w:rsidRPr="00196587" w:rsidRDefault="00B3078A" w:rsidP="00776168">
      <w:pPr>
        <w:widowControl w:val="0"/>
        <w:tabs>
          <w:tab w:val="left" w:pos="0"/>
          <w:tab w:val="left" w:pos="220"/>
        </w:tabs>
        <w:autoSpaceDE w:val="0"/>
        <w:autoSpaceDN w:val="0"/>
        <w:adjustRightInd w:val="0"/>
        <w:jc w:val="center"/>
        <w:rPr>
          <w:rFonts w:ascii="Times New Roman" w:hAnsi="Times New Roman" w:cs="Times New Roman"/>
          <w:kern w:val="1"/>
        </w:rPr>
      </w:pPr>
      <w:r w:rsidRPr="00196587">
        <w:rPr>
          <w:rFonts w:ascii="Times New Roman" w:hAnsi="Times New Roman" w:cs="Times New Roman"/>
          <w:b/>
          <w:bCs/>
        </w:rPr>
        <w:t>1</w:t>
      </w:r>
      <w:r w:rsidR="004F5667">
        <w:rPr>
          <w:rFonts w:ascii="Times New Roman" w:hAnsi="Times New Roman" w:cs="Times New Roman"/>
          <w:b/>
          <w:bCs/>
        </w:rPr>
        <w:t>7</w:t>
      </w:r>
      <w:r w:rsidR="00B5536E" w:rsidRPr="00196587">
        <w:rPr>
          <w:rFonts w:ascii="Times New Roman" w:hAnsi="Times New Roman" w:cs="Times New Roman"/>
          <w:b/>
          <w:bCs/>
        </w:rPr>
        <w:t xml:space="preserve">. </w:t>
      </w:r>
      <w:r w:rsidR="00D65884" w:rsidRPr="00196587">
        <w:rPr>
          <w:rFonts w:ascii="Times New Roman" w:hAnsi="Times New Roman" w:cs="Times New Roman"/>
          <w:b/>
          <w:bCs/>
        </w:rPr>
        <w:t>Pušu rekvizīti un paraksti</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655F1E" w:rsidRPr="00196587" w14:paraId="32F0E979"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6AD7F5" w14:textId="77777777" w:rsidR="00655F1E" w:rsidRPr="00196587" w:rsidRDefault="00655F1E">
            <w:pPr>
              <w:widowControl w:val="0"/>
              <w:autoSpaceDE w:val="0"/>
              <w:autoSpaceDN w:val="0"/>
              <w:adjustRightInd w:val="0"/>
              <w:rPr>
                <w:rFonts w:ascii="Times New Roman" w:hAnsi="Times New Roman" w:cs="Times New Roman"/>
                <w:kern w:val="1"/>
              </w:rPr>
            </w:pPr>
            <w:r w:rsidRPr="00196587">
              <w:rPr>
                <w:rFonts w:ascii="Times New Roman" w:hAnsi="Times New Roman" w:cs="Times New Roman"/>
                <w:b/>
                <w:bCs/>
              </w:rPr>
              <w:t>Pasūtītājs:</w:t>
            </w:r>
          </w:p>
          <w:p w14:paraId="37EBC6E5" w14:textId="77777777" w:rsidR="00655F1E" w:rsidRPr="00196587" w:rsidRDefault="00655F1E">
            <w:pPr>
              <w:widowControl w:val="0"/>
              <w:autoSpaceDE w:val="0"/>
              <w:autoSpaceDN w:val="0"/>
              <w:adjustRightInd w:val="0"/>
              <w:jc w:val="center"/>
              <w:rPr>
                <w:rFonts w:ascii="Times New Roman" w:hAnsi="Times New Roman" w:cs="Times New Roman"/>
                <w:kern w:val="1"/>
              </w:rPr>
            </w:pPr>
          </w:p>
          <w:p w14:paraId="2B304400" w14:textId="3AB42CFE" w:rsidR="00655F1E" w:rsidRPr="004063B5" w:rsidRDefault="00655F1E">
            <w:pPr>
              <w:widowControl w:val="0"/>
              <w:autoSpaceDE w:val="0"/>
              <w:autoSpaceDN w:val="0"/>
              <w:adjustRightInd w:val="0"/>
              <w:rPr>
                <w:rFonts w:ascii="Times New Roman" w:hAnsi="Times New Roman" w:cs="Times New Roman"/>
                <w:kern w:val="1"/>
                <w:u w:val="single"/>
              </w:rPr>
            </w:pPr>
            <w:r w:rsidRPr="004063B5">
              <w:rPr>
                <w:rFonts w:ascii="Times New Roman" w:hAnsi="Times New Roman" w:cs="Times New Roman"/>
                <w:b/>
                <w:bCs/>
                <w:u w:val="single"/>
              </w:rPr>
              <w:t>Veselības un darbaspēju ekspertīzes</w:t>
            </w:r>
            <w:r w:rsidR="003F0E3F" w:rsidRPr="004063B5">
              <w:rPr>
                <w:rFonts w:ascii="Times New Roman" w:hAnsi="Times New Roman" w:cs="Times New Roman"/>
                <w:b/>
                <w:bCs/>
                <w:u w:val="single"/>
              </w:rPr>
              <w:t xml:space="preserve"> ārstu v</w:t>
            </w:r>
            <w:r w:rsidRPr="004063B5">
              <w:rPr>
                <w:rFonts w:ascii="Times New Roman" w:hAnsi="Times New Roman" w:cs="Times New Roman"/>
                <w:b/>
                <w:bCs/>
                <w:u w:val="single"/>
              </w:rPr>
              <w:t>alsts komisija</w:t>
            </w:r>
          </w:p>
          <w:p w14:paraId="75AD702A" w14:textId="35EC285E" w:rsidR="00655F1E" w:rsidRPr="00196587" w:rsidRDefault="00655F1E">
            <w:pPr>
              <w:widowControl w:val="0"/>
              <w:autoSpaceDE w:val="0"/>
              <w:autoSpaceDN w:val="0"/>
              <w:adjustRightInd w:val="0"/>
              <w:rPr>
                <w:rFonts w:ascii="Times New Roman" w:hAnsi="Times New Roman" w:cs="Times New Roman"/>
                <w:kern w:val="1"/>
              </w:rPr>
            </w:pPr>
            <w:r w:rsidRPr="00196587">
              <w:rPr>
                <w:rFonts w:ascii="Times New Roman" w:hAnsi="Times New Roman" w:cs="Times New Roman"/>
              </w:rPr>
              <w:t>Ventspils iela53, Rīga, LV-1002</w:t>
            </w:r>
          </w:p>
          <w:p w14:paraId="19B4F5FE" w14:textId="18E5E811" w:rsidR="00655F1E" w:rsidRPr="00196587" w:rsidRDefault="006A59BF">
            <w:pPr>
              <w:widowControl w:val="0"/>
              <w:autoSpaceDE w:val="0"/>
              <w:autoSpaceDN w:val="0"/>
              <w:adjustRightInd w:val="0"/>
              <w:rPr>
                <w:rFonts w:ascii="Times New Roman" w:hAnsi="Times New Roman" w:cs="Times New Roman"/>
                <w:kern w:val="1"/>
              </w:rPr>
            </w:pPr>
            <w:r w:rsidRPr="00196587">
              <w:rPr>
                <w:rFonts w:ascii="Times New Roman" w:hAnsi="Times New Roman" w:cs="Times New Roman"/>
              </w:rPr>
              <w:t>NMR kods</w:t>
            </w:r>
            <w:r w:rsidR="00655F1E" w:rsidRPr="00196587">
              <w:rPr>
                <w:rFonts w:ascii="Times New Roman" w:hAnsi="Times New Roman" w:cs="Times New Roman"/>
              </w:rPr>
              <w:t xml:space="preserve"> 90000151859</w:t>
            </w:r>
          </w:p>
          <w:p w14:paraId="4E4DD921" w14:textId="77777777" w:rsidR="00655F1E" w:rsidRPr="00196587" w:rsidRDefault="00655F1E">
            <w:pPr>
              <w:widowControl w:val="0"/>
              <w:autoSpaceDE w:val="0"/>
              <w:autoSpaceDN w:val="0"/>
              <w:adjustRightInd w:val="0"/>
              <w:rPr>
                <w:rFonts w:ascii="Times New Roman" w:hAnsi="Times New Roman" w:cs="Times New Roman"/>
                <w:kern w:val="1"/>
              </w:rPr>
            </w:pPr>
            <w:r w:rsidRPr="00196587">
              <w:rPr>
                <w:rFonts w:ascii="Times New Roman" w:hAnsi="Times New Roman" w:cs="Times New Roman"/>
              </w:rPr>
              <w:t>Valsts kase</w:t>
            </w:r>
          </w:p>
          <w:p w14:paraId="1B8FA83F" w14:textId="77777777" w:rsidR="00655F1E" w:rsidRPr="00196587" w:rsidRDefault="00655F1E">
            <w:pPr>
              <w:widowControl w:val="0"/>
              <w:autoSpaceDE w:val="0"/>
              <w:autoSpaceDN w:val="0"/>
              <w:adjustRightInd w:val="0"/>
              <w:rPr>
                <w:rFonts w:ascii="Times New Roman" w:hAnsi="Times New Roman" w:cs="Times New Roman"/>
                <w:kern w:val="1"/>
              </w:rPr>
            </w:pPr>
            <w:r w:rsidRPr="00196587">
              <w:rPr>
                <w:rFonts w:ascii="Times New Roman" w:hAnsi="Times New Roman" w:cs="Times New Roman"/>
              </w:rPr>
              <w:t>Kods: TRELL22</w:t>
            </w:r>
          </w:p>
          <w:p w14:paraId="713649E2" w14:textId="77777777" w:rsidR="00655F1E" w:rsidRPr="00196587" w:rsidRDefault="00655F1E">
            <w:pPr>
              <w:widowControl w:val="0"/>
              <w:autoSpaceDE w:val="0"/>
              <w:autoSpaceDN w:val="0"/>
              <w:adjustRightInd w:val="0"/>
              <w:rPr>
                <w:rFonts w:ascii="Times New Roman" w:hAnsi="Times New Roman" w:cs="Times New Roman"/>
                <w:kern w:val="1"/>
              </w:rPr>
            </w:pPr>
            <w:r w:rsidRPr="00196587">
              <w:rPr>
                <w:rFonts w:ascii="Times New Roman" w:hAnsi="Times New Roman" w:cs="Times New Roman"/>
              </w:rPr>
              <w:t>Konts: LV81TREL2180399004000</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BD4A81" w14:textId="77777777" w:rsidR="00655F1E" w:rsidRPr="00196587" w:rsidRDefault="00655F1E">
            <w:pPr>
              <w:widowControl w:val="0"/>
              <w:autoSpaceDE w:val="0"/>
              <w:autoSpaceDN w:val="0"/>
              <w:adjustRightInd w:val="0"/>
              <w:rPr>
                <w:rFonts w:ascii="Times New Roman" w:hAnsi="Times New Roman" w:cs="Times New Roman"/>
                <w:kern w:val="1"/>
              </w:rPr>
            </w:pPr>
            <w:r w:rsidRPr="00196587">
              <w:rPr>
                <w:rFonts w:ascii="Times New Roman" w:hAnsi="Times New Roman" w:cs="Times New Roman"/>
                <w:b/>
                <w:bCs/>
              </w:rPr>
              <w:t>Izpildītājs:</w:t>
            </w:r>
          </w:p>
          <w:p w14:paraId="5AE003D0" w14:textId="77777777" w:rsidR="00655F1E" w:rsidRPr="00196587" w:rsidRDefault="00655F1E">
            <w:pPr>
              <w:widowControl w:val="0"/>
              <w:autoSpaceDE w:val="0"/>
              <w:autoSpaceDN w:val="0"/>
              <w:adjustRightInd w:val="0"/>
              <w:rPr>
                <w:rFonts w:ascii="Times New Roman" w:hAnsi="Times New Roman" w:cs="Times New Roman"/>
                <w:kern w:val="1"/>
              </w:rPr>
            </w:pPr>
          </w:p>
          <w:p w14:paraId="04D9CF43" w14:textId="79D0E4BC" w:rsidR="00655F1E" w:rsidRPr="00196587" w:rsidRDefault="00D65884">
            <w:pPr>
              <w:widowControl w:val="0"/>
              <w:autoSpaceDE w:val="0"/>
              <w:autoSpaceDN w:val="0"/>
              <w:adjustRightInd w:val="0"/>
              <w:rPr>
                <w:rFonts w:ascii="Times New Roman" w:hAnsi="Times New Roman" w:cs="Times New Roman"/>
                <w:kern w:val="1"/>
              </w:rPr>
            </w:pPr>
            <w:r w:rsidRPr="00196587">
              <w:rPr>
                <w:rFonts w:ascii="Times New Roman" w:hAnsi="Times New Roman" w:cs="Times New Roman"/>
                <w:b/>
                <w:bCs/>
              </w:rPr>
              <w:t>_____________________</w:t>
            </w:r>
          </w:p>
        </w:tc>
      </w:tr>
    </w:tbl>
    <w:p w14:paraId="40C664B0" w14:textId="77777777" w:rsidR="00655F1E" w:rsidRPr="00196587" w:rsidRDefault="00655F1E" w:rsidP="00655F1E">
      <w:pPr>
        <w:widowControl w:val="0"/>
        <w:autoSpaceDE w:val="0"/>
        <w:autoSpaceDN w:val="0"/>
        <w:adjustRightInd w:val="0"/>
        <w:rPr>
          <w:rFonts w:ascii="Times New Roman" w:hAnsi="Times New Roman" w:cs="Times New Roman"/>
          <w:kern w:val="1"/>
        </w:rPr>
      </w:pPr>
    </w:p>
    <w:p w14:paraId="161183D0" w14:textId="77777777" w:rsidR="00655F1E" w:rsidRPr="00196587" w:rsidRDefault="00655F1E" w:rsidP="00655F1E">
      <w:pPr>
        <w:widowControl w:val="0"/>
        <w:autoSpaceDE w:val="0"/>
        <w:autoSpaceDN w:val="0"/>
        <w:adjustRightInd w:val="0"/>
        <w:rPr>
          <w:rFonts w:ascii="Times New Roman" w:hAnsi="Times New Roman" w:cs="Times New Roman"/>
          <w:kern w:val="1"/>
        </w:rPr>
      </w:pPr>
      <w:r w:rsidRPr="00196587">
        <w:rPr>
          <w:rFonts w:ascii="Times New Roman" w:hAnsi="Times New Roman" w:cs="Times New Roman"/>
        </w:rPr>
        <w:t>Paraksts ______________________</w:t>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r>
      <w:proofErr w:type="spellStart"/>
      <w:r w:rsidRPr="00196587">
        <w:rPr>
          <w:rFonts w:ascii="Times New Roman" w:hAnsi="Times New Roman" w:cs="Times New Roman"/>
        </w:rPr>
        <w:t>Paraksts</w:t>
      </w:r>
      <w:proofErr w:type="spellEnd"/>
      <w:r w:rsidRPr="00196587">
        <w:rPr>
          <w:rFonts w:ascii="Times New Roman" w:hAnsi="Times New Roman" w:cs="Times New Roman"/>
        </w:rPr>
        <w:t xml:space="preserve"> ______________________</w:t>
      </w:r>
    </w:p>
    <w:p w14:paraId="7F2CC5A8" w14:textId="0D927015" w:rsidR="005447B1" w:rsidRPr="00196587" w:rsidRDefault="00655F1E" w:rsidP="00776168">
      <w:pPr>
        <w:widowControl w:val="0"/>
        <w:autoSpaceDE w:val="0"/>
        <w:autoSpaceDN w:val="0"/>
        <w:adjustRightInd w:val="0"/>
        <w:ind w:left="1440"/>
      </w:pPr>
      <w:r w:rsidRPr="00196587">
        <w:rPr>
          <w:rFonts w:ascii="Times New Roman" w:hAnsi="Times New Roman" w:cs="Times New Roman"/>
        </w:rPr>
        <w:t xml:space="preserve">/ </w:t>
      </w:r>
      <w:proofErr w:type="spellStart"/>
      <w:r w:rsidRPr="00196587">
        <w:rPr>
          <w:rFonts w:ascii="Times New Roman" w:hAnsi="Times New Roman" w:cs="Times New Roman"/>
        </w:rPr>
        <w:t>J.Gaiķis</w:t>
      </w:r>
      <w:proofErr w:type="spellEnd"/>
      <w:r w:rsidRPr="00196587">
        <w:rPr>
          <w:rFonts w:ascii="Times New Roman" w:hAnsi="Times New Roman" w:cs="Times New Roman"/>
        </w:rPr>
        <w:t xml:space="preserve"> / </w:t>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r>
      <w:r w:rsidRPr="00196587">
        <w:rPr>
          <w:rFonts w:ascii="Times New Roman" w:hAnsi="Times New Roman" w:cs="Times New Roman"/>
        </w:rPr>
        <w:tab/>
        <w:t xml:space="preserve">                           / </w:t>
      </w:r>
      <w:r w:rsidR="00D65884" w:rsidRPr="00196587">
        <w:rPr>
          <w:rFonts w:ascii="Times New Roman" w:hAnsi="Times New Roman" w:cs="Times New Roman"/>
        </w:rPr>
        <w:t>_________</w:t>
      </w:r>
      <w:r w:rsidRPr="00196587">
        <w:rPr>
          <w:rFonts w:ascii="Times New Roman" w:hAnsi="Times New Roman" w:cs="Times New Roman"/>
        </w:rPr>
        <w:t xml:space="preserve"> /</w:t>
      </w:r>
    </w:p>
    <w:sectPr w:rsidR="005447B1" w:rsidRPr="00196587" w:rsidSect="00776168">
      <w:headerReference w:type="default" r:id="rId8"/>
      <w:pgSz w:w="12240" w:h="15840"/>
      <w:pgMar w:top="709" w:right="900" w:bottom="993"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C36E" w14:textId="77777777" w:rsidR="009F64FE" w:rsidRDefault="009F64FE" w:rsidP="00776168">
      <w:r>
        <w:separator/>
      </w:r>
    </w:p>
  </w:endnote>
  <w:endnote w:type="continuationSeparator" w:id="0">
    <w:p w14:paraId="5B4FFC50" w14:textId="77777777" w:rsidR="009F64FE" w:rsidRDefault="009F64FE" w:rsidP="007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DF041" w14:textId="77777777" w:rsidR="009F64FE" w:rsidRDefault="009F64FE" w:rsidP="00776168">
      <w:r>
        <w:separator/>
      </w:r>
    </w:p>
  </w:footnote>
  <w:footnote w:type="continuationSeparator" w:id="0">
    <w:p w14:paraId="77EDE779" w14:textId="77777777" w:rsidR="009F64FE" w:rsidRDefault="009F64FE" w:rsidP="00776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02314"/>
      <w:docPartObj>
        <w:docPartGallery w:val="Page Numbers (Top of Page)"/>
        <w:docPartUnique/>
      </w:docPartObj>
    </w:sdtPr>
    <w:sdtEndPr/>
    <w:sdtContent>
      <w:p w14:paraId="5D521607" w14:textId="4B0B5D9B" w:rsidR="00783149" w:rsidRDefault="00783149">
        <w:pPr>
          <w:pStyle w:val="Galvene"/>
          <w:jc w:val="center"/>
        </w:pPr>
        <w:r w:rsidRPr="00776168">
          <w:rPr>
            <w:rFonts w:ascii="Times New Roman" w:hAnsi="Times New Roman" w:cs="Times New Roman"/>
            <w:sz w:val="20"/>
            <w:szCs w:val="20"/>
          </w:rPr>
          <w:fldChar w:fldCharType="begin"/>
        </w:r>
        <w:r w:rsidRPr="00776168">
          <w:rPr>
            <w:rFonts w:ascii="Times New Roman" w:hAnsi="Times New Roman" w:cs="Times New Roman"/>
            <w:sz w:val="20"/>
            <w:szCs w:val="20"/>
          </w:rPr>
          <w:instrText>PAGE   \* MERGEFORMAT</w:instrText>
        </w:r>
        <w:r w:rsidRPr="00776168">
          <w:rPr>
            <w:rFonts w:ascii="Times New Roman" w:hAnsi="Times New Roman" w:cs="Times New Roman"/>
            <w:sz w:val="20"/>
            <w:szCs w:val="20"/>
          </w:rPr>
          <w:fldChar w:fldCharType="separate"/>
        </w:r>
        <w:r w:rsidR="00861CCA">
          <w:rPr>
            <w:rFonts w:ascii="Times New Roman" w:hAnsi="Times New Roman" w:cs="Times New Roman"/>
            <w:noProof/>
            <w:sz w:val="20"/>
            <w:szCs w:val="20"/>
          </w:rPr>
          <w:t>7</w:t>
        </w:r>
        <w:r w:rsidRPr="00776168">
          <w:rPr>
            <w:rFonts w:ascii="Times New Roman" w:hAnsi="Times New Roman" w:cs="Times New Roman"/>
            <w:sz w:val="20"/>
            <w:szCs w:val="20"/>
          </w:rPr>
          <w:fldChar w:fldCharType="end"/>
        </w:r>
      </w:p>
    </w:sdtContent>
  </w:sdt>
  <w:p w14:paraId="16D68627" w14:textId="77777777" w:rsidR="00783149" w:rsidRDefault="007831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95418B5"/>
    <w:multiLevelType w:val="hybridMultilevel"/>
    <w:tmpl w:val="05AAB348"/>
    <w:lvl w:ilvl="0" w:tplc="95DECC24">
      <w:start w:val="7"/>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8FF7C3F"/>
    <w:multiLevelType w:val="multilevel"/>
    <w:tmpl w:val="C78CD12A"/>
    <w:lvl w:ilvl="0">
      <w:start w:val="6"/>
      <w:numFmt w:val="decimal"/>
      <w:lvlText w:val="%1."/>
      <w:lvlJc w:val="left"/>
      <w:pPr>
        <w:ind w:left="720" w:hanging="360"/>
      </w:pPr>
      <w:rPr>
        <w:rFonts w:hint="default"/>
        <w:b/>
      </w:rPr>
    </w:lvl>
    <w:lvl w:ilvl="1">
      <w:start w:val="4"/>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3">
    <w:nsid w:val="32CC7908"/>
    <w:multiLevelType w:val="hybridMultilevel"/>
    <w:tmpl w:val="CE4E058E"/>
    <w:lvl w:ilvl="0" w:tplc="6ED6A186">
      <w:start w:val="2"/>
      <w:numFmt w:val="decimal"/>
      <w:lvlText w:val="%1."/>
      <w:lvlJc w:val="left"/>
      <w:pPr>
        <w:ind w:left="3420" w:hanging="360"/>
      </w:pPr>
      <w:rPr>
        <w:rFonts w:hint="default"/>
        <w:b/>
        <w:color w:val="00000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4">
    <w:nsid w:val="5BF920DD"/>
    <w:multiLevelType w:val="multilevel"/>
    <w:tmpl w:val="F7EA75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1E"/>
    <w:rsid w:val="000641C5"/>
    <w:rsid w:val="00064EA1"/>
    <w:rsid w:val="000951C5"/>
    <w:rsid w:val="000B1017"/>
    <w:rsid w:val="000D0C91"/>
    <w:rsid w:val="000F1186"/>
    <w:rsid w:val="001147E2"/>
    <w:rsid w:val="00115507"/>
    <w:rsid w:val="001304B5"/>
    <w:rsid w:val="00137971"/>
    <w:rsid w:val="00150DCF"/>
    <w:rsid w:val="001710F7"/>
    <w:rsid w:val="0018672E"/>
    <w:rsid w:val="00196587"/>
    <w:rsid w:val="001A50B8"/>
    <w:rsid w:val="00217DBA"/>
    <w:rsid w:val="00230350"/>
    <w:rsid w:val="002320FF"/>
    <w:rsid w:val="002322DD"/>
    <w:rsid w:val="002811FC"/>
    <w:rsid w:val="002D1A6C"/>
    <w:rsid w:val="00321210"/>
    <w:rsid w:val="0033688D"/>
    <w:rsid w:val="00345DF7"/>
    <w:rsid w:val="00346B24"/>
    <w:rsid w:val="00357B6F"/>
    <w:rsid w:val="00360493"/>
    <w:rsid w:val="00366A81"/>
    <w:rsid w:val="00371343"/>
    <w:rsid w:val="00384FB6"/>
    <w:rsid w:val="003B296A"/>
    <w:rsid w:val="003C44FF"/>
    <w:rsid w:val="003F0E3F"/>
    <w:rsid w:val="003F42C3"/>
    <w:rsid w:val="00400A2D"/>
    <w:rsid w:val="004031D0"/>
    <w:rsid w:val="004063B5"/>
    <w:rsid w:val="00420C52"/>
    <w:rsid w:val="00423322"/>
    <w:rsid w:val="004259C6"/>
    <w:rsid w:val="00425D37"/>
    <w:rsid w:val="00444F4E"/>
    <w:rsid w:val="0049061F"/>
    <w:rsid w:val="004B356B"/>
    <w:rsid w:val="004D28C2"/>
    <w:rsid w:val="004F0F7C"/>
    <w:rsid w:val="004F5667"/>
    <w:rsid w:val="005078D1"/>
    <w:rsid w:val="00534EEE"/>
    <w:rsid w:val="00535D9D"/>
    <w:rsid w:val="005447B1"/>
    <w:rsid w:val="00603318"/>
    <w:rsid w:val="00647B82"/>
    <w:rsid w:val="006555D9"/>
    <w:rsid w:val="00655F1E"/>
    <w:rsid w:val="006704B7"/>
    <w:rsid w:val="006A59BF"/>
    <w:rsid w:val="006D2BD1"/>
    <w:rsid w:val="006F769E"/>
    <w:rsid w:val="0071538E"/>
    <w:rsid w:val="00740C44"/>
    <w:rsid w:val="0074522F"/>
    <w:rsid w:val="007555EE"/>
    <w:rsid w:val="00776168"/>
    <w:rsid w:val="00783149"/>
    <w:rsid w:val="00786AE7"/>
    <w:rsid w:val="00790007"/>
    <w:rsid w:val="007A6041"/>
    <w:rsid w:val="007C2EEE"/>
    <w:rsid w:val="007D20A4"/>
    <w:rsid w:val="007F639A"/>
    <w:rsid w:val="00800FCF"/>
    <w:rsid w:val="00805101"/>
    <w:rsid w:val="00843115"/>
    <w:rsid w:val="0085340A"/>
    <w:rsid w:val="00861CCA"/>
    <w:rsid w:val="00884882"/>
    <w:rsid w:val="008C6B80"/>
    <w:rsid w:val="009035B9"/>
    <w:rsid w:val="00913D6F"/>
    <w:rsid w:val="00940952"/>
    <w:rsid w:val="00991A14"/>
    <w:rsid w:val="00994139"/>
    <w:rsid w:val="009C3892"/>
    <w:rsid w:val="009F43EC"/>
    <w:rsid w:val="009F64FE"/>
    <w:rsid w:val="00A06DC9"/>
    <w:rsid w:val="00A60D0C"/>
    <w:rsid w:val="00A9024C"/>
    <w:rsid w:val="00A961C5"/>
    <w:rsid w:val="00AC1C0D"/>
    <w:rsid w:val="00AC4AFB"/>
    <w:rsid w:val="00B03C47"/>
    <w:rsid w:val="00B14863"/>
    <w:rsid w:val="00B3078A"/>
    <w:rsid w:val="00B5536E"/>
    <w:rsid w:val="00B553F6"/>
    <w:rsid w:val="00BE23AA"/>
    <w:rsid w:val="00C26370"/>
    <w:rsid w:val="00C52DC3"/>
    <w:rsid w:val="00CA188D"/>
    <w:rsid w:val="00CC6DBC"/>
    <w:rsid w:val="00CF349A"/>
    <w:rsid w:val="00D16281"/>
    <w:rsid w:val="00D43481"/>
    <w:rsid w:val="00D5645B"/>
    <w:rsid w:val="00D65884"/>
    <w:rsid w:val="00D921C5"/>
    <w:rsid w:val="00D9477E"/>
    <w:rsid w:val="00D977EF"/>
    <w:rsid w:val="00DB2062"/>
    <w:rsid w:val="00DB3987"/>
    <w:rsid w:val="00E436AF"/>
    <w:rsid w:val="00E52813"/>
    <w:rsid w:val="00E56416"/>
    <w:rsid w:val="00E66C44"/>
    <w:rsid w:val="00E80565"/>
    <w:rsid w:val="00EB48F1"/>
    <w:rsid w:val="00EC27D0"/>
    <w:rsid w:val="00EC6AB8"/>
    <w:rsid w:val="00ED0030"/>
    <w:rsid w:val="00EF0FE9"/>
    <w:rsid w:val="00EF68D4"/>
    <w:rsid w:val="00F05E65"/>
    <w:rsid w:val="00F44528"/>
    <w:rsid w:val="00F4691D"/>
    <w:rsid w:val="00F73B5E"/>
    <w:rsid w:val="00FB793D"/>
    <w:rsid w:val="00FD4E35"/>
    <w:rsid w:val="00FF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43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5F1E"/>
    <w:pPr>
      <w:ind w:left="720"/>
      <w:contextualSpacing/>
    </w:pPr>
  </w:style>
  <w:style w:type="paragraph" w:styleId="Galvene">
    <w:name w:val="header"/>
    <w:basedOn w:val="Parasts"/>
    <w:link w:val="GalveneRakstz"/>
    <w:uiPriority w:val="99"/>
    <w:unhideWhenUsed/>
    <w:rsid w:val="00776168"/>
    <w:pPr>
      <w:tabs>
        <w:tab w:val="center" w:pos="4153"/>
        <w:tab w:val="right" w:pos="8306"/>
      </w:tabs>
    </w:pPr>
  </w:style>
  <w:style w:type="character" w:customStyle="1" w:styleId="GalveneRakstz">
    <w:name w:val="Galvene Rakstz."/>
    <w:basedOn w:val="Noklusjumarindkopasfonts"/>
    <w:link w:val="Galvene"/>
    <w:uiPriority w:val="99"/>
    <w:rsid w:val="00776168"/>
    <w:rPr>
      <w:lang w:val="lv-LV"/>
    </w:rPr>
  </w:style>
  <w:style w:type="paragraph" w:styleId="Kjene">
    <w:name w:val="footer"/>
    <w:basedOn w:val="Parasts"/>
    <w:link w:val="KjeneRakstz"/>
    <w:uiPriority w:val="99"/>
    <w:unhideWhenUsed/>
    <w:rsid w:val="00776168"/>
    <w:pPr>
      <w:tabs>
        <w:tab w:val="center" w:pos="4153"/>
        <w:tab w:val="right" w:pos="8306"/>
      </w:tabs>
    </w:pPr>
  </w:style>
  <w:style w:type="character" w:customStyle="1" w:styleId="KjeneRakstz">
    <w:name w:val="Kājene Rakstz."/>
    <w:basedOn w:val="Noklusjumarindkopasfonts"/>
    <w:link w:val="Kjene"/>
    <w:uiPriority w:val="99"/>
    <w:rsid w:val="00776168"/>
    <w:rPr>
      <w:lang w:val="lv-LV"/>
    </w:rPr>
  </w:style>
  <w:style w:type="character" w:styleId="Hipersaite">
    <w:name w:val="Hyperlink"/>
    <w:basedOn w:val="Noklusjumarindkopasfonts"/>
    <w:uiPriority w:val="99"/>
    <w:unhideWhenUsed/>
    <w:rsid w:val="00F44528"/>
    <w:rPr>
      <w:color w:val="0000FF" w:themeColor="hyperlink"/>
      <w:u w:val="single"/>
    </w:rPr>
  </w:style>
  <w:style w:type="character" w:styleId="Izclums">
    <w:name w:val="Emphasis"/>
    <w:basedOn w:val="Noklusjumarindkopasfonts"/>
    <w:uiPriority w:val="20"/>
    <w:qFormat/>
    <w:rsid w:val="00B03C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5F1E"/>
    <w:pPr>
      <w:ind w:left="720"/>
      <w:contextualSpacing/>
    </w:pPr>
  </w:style>
  <w:style w:type="paragraph" w:styleId="Galvene">
    <w:name w:val="header"/>
    <w:basedOn w:val="Parasts"/>
    <w:link w:val="GalveneRakstz"/>
    <w:uiPriority w:val="99"/>
    <w:unhideWhenUsed/>
    <w:rsid w:val="00776168"/>
    <w:pPr>
      <w:tabs>
        <w:tab w:val="center" w:pos="4153"/>
        <w:tab w:val="right" w:pos="8306"/>
      </w:tabs>
    </w:pPr>
  </w:style>
  <w:style w:type="character" w:customStyle="1" w:styleId="GalveneRakstz">
    <w:name w:val="Galvene Rakstz."/>
    <w:basedOn w:val="Noklusjumarindkopasfonts"/>
    <w:link w:val="Galvene"/>
    <w:uiPriority w:val="99"/>
    <w:rsid w:val="00776168"/>
    <w:rPr>
      <w:lang w:val="lv-LV"/>
    </w:rPr>
  </w:style>
  <w:style w:type="paragraph" w:styleId="Kjene">
    <w:name w:val="footer"/>
    <w:basedOn w:val="Parasts"/>
    <w:link w:val="KjeneRakstz"/>
    <w:uiPriority w:val="99"/>
    <w:unhideWhenUsed/>
    <w:rsid w:val="00776168"/>
    <w:pPr>
      <w:tabs>
        <w:tab w:val="center" w:pos="4153"/>
        <w:tab w:val="right" w:pos="8306"/>
      </w:tabs>
    </w:pPr>
  </w:style>
  <w:style w:type="character" w:customStyle="1" w:styleId="KjeneRakstz">
    <w:name w:val="Kājene Rakstz."/>
    <w:basedOn w:val="Noklusjumarindkopasfonts"/>
    <w:link w:val="Kjene"/>
    <w:uiPriority w:val="99"/>
    <w:rsid w:val="00776168"/>
    <w:rPr>
      <w:lang w:val="lv-LV"/>
    </w:rPr>
  </w:style>
  <w:style w:type="character" w:styleId="Hipersaite">
    <w:name w:val="Hyperlink"/>
    <w:basedOn w:val="Noklusjumarindkopasfonts"/>
    <w:uiPriority w:val="99"/>
    <w:unhideWhenUsed/>
    <w:rsid w:val="00F44528"/>
    <w:rPr>
      <w:color w:val="0000FF" w:themeColor="hyperlink"/>
      <w:u w:val="single"/>
    </w:rPr>
  </w:style>
  <w:style w:type="character" w:styleId="Izclums">
    <w:name w:val="Emphasis"/>
    <w:basedOn w:val="Noklusjumarindkopasfonts"/>
    <w:uiPriority w:val="20"/>
    <w:qFormat/>
    <w:rsid w:val="00B03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5965">
      <w:bodyDiv w:val="1"/>
      <w:marLeft w:val="0"/>
      <w:marRight w:val="0"/>
      <w:marTop w:val="0"/>
      <w:marBottom w:val="0"/>
      <w:divBdr>
        <w:top w:val="none" w:sz="0" w:space="0" w:color="auto"/>
        <w:left w:val="none" w:sz="0" w:space="0" w:color="auto"/>
        <w:bottom w:val="none" w:sz="0" w:space="0" w:color="auto"/>
        <w:right w:val="none" w:sz="0" w:space="0" w:color="auto"/>
      </w:divBdr>
    </w:div>
    <w:div w:id="1184057510">
      <w:bodyDiv w:val="1"/>
      <w:marLeft w:val="0"/>
      <w:marRight w:val="0"/>
      <w:marTop w:val="0"/>
      <w:marBottom w:val="0"/>
      <w:divBdr>
        <w:top w:val="none" w:sz="0" w:space="0" w:color="auto"/>
        <w:left w:val="none" w:sz="0" w:space="0" w:color="auto"/>
        <w:bottom w:val="none" w:sz="0" w:space="0" w:color="auto"/>
        <w:right w:val="none" w:sz="0" w:space="0" w:color="auto"/>
      </w:divBdr>
    </w:div>
    <w:div w:id="1462962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16647</Words>
  <Characters>9490</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Aigars Rivdikis</dc:creator>
  <cp:lastModifiedBy>Aigars Rivdikis</cp:lastModifiedBy>
  <cp:revision>10</cp:revision>
  <cp:lastPrinted>2018-05-28T12:15:00Z</cp:lastPrinted>
  <dcterms:created xsi:type="dcterms:W3CDTF">2018-09-26T07:39:00Z</dcterms:created>
  <dcterms:modified xsi:type="dcterms:W3CDTF">2018-11-23T12:32:00Z</dcterms:modified>
</cp:coreProperties>
</file>